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4515" w:rsidRPr="00D814DC" w:rsidRDefault="00D814DC" w:rsidP="001E4515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  <w:bookmarkStart w:id="0" w:name="_Toc274742415"/>
      <w:bookmarkStart w:id="1" w:name="_GoBack"/>
      <w:bookmarkEnd w:id="1"/>
      <w:r w:rsidRPr="00D814DC">
        <w:rPr>
          <w:rFonts w:ascii="Times New Roman" w:hAnsi="Times New Roman"/>
          <w:b/>
        </w:rPr>
        <w:t xml:space="preserve">Załącznik nr </w:t>
      </w:r>
      <w:r w:rsidR="00FD1B5E">
        <w:rPr>
          <w:rFonts w:ascii="Times New Roman" w:hAnsi="Times New Roman"/>
          <w:b/>
        </w:rPr>
        <w:t>7</w:t>
      </w:r>
    </w:p>
    <w:p w:rsidR="001E4515" w:rsidRDefault="001E4515" w:rsidP="001E45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Oświadczenie W</w:t>
      </w:r>
      <w:r w:rsidRPr="00160DC3">
        <w:rPr>
          <w:rFonts w:cs="Arial"/>
          <w:b/>
          <w:sz w:val="28"/>
          <w:szCs w:val="28"/>
        </w:rPr>
        <w:t>ykonawcy o aktualności informacji zawartych w</w:t>
      </w:r>
      <w:r>
        <w:rPr>
          <w:rFonts w:cs="Arial"/>
          <w:b/>
          <w:sz w:val="28"/>
          <w:szCs w:val="28"/>
        </w:rPr>
        <w:t> </w:t>
      </w:r>
      <w:r w:rsidRPr="00160DC3">
        <w:rPr>
          <w:rFonts w:cs="Arial"/>
          <w:b/>
          <w:sz w:val="28"/>
          <w:szCs w:val="28"/>
        </w:rPr>
        <w:t>oświadczeniu</w:t>
      </w:r>
      <w:r>
        <w:rPr>
          <w:rFonts w:cs="Arial"/>
          <w:b/>
          <w:sz w:val="28"/>
          <w:szCs w:val="28"/>
        </w:rPr>
        <w:t>,</w:t>
      </w:r>
      <w:r w:rsidRPr="00160DC3">
        <w:rPr>
          <w:rFonts w:cs="Arial"/>
          <w:b/>
          <w:sz w:val="28"/>
          <w:szCs w:val="28"/>
        </w:rPr>
        <w:t xml:space="preserve"> o którym mowa w art. 125 ust. 1 ustawy </w:t>
      </w:r>
      <w:proofErr w:type="spellStart"/>
      <w:r>
        <w:rPr>
          <w:rFonts w:cs="Arial"/>
          <w:b/>
          <w:sz w:val="28"/>
          <w:szCs w:val="28"/>
        </w:rPr>
        <w:t>P</w:t>
      </w:r>
      <w:r w:rsidRPr="00160DC3">
        <w:rPr>
          <w:rFonts w:cs="Arial"/>
          <w:b/>
          <w:sz w:val="28"/>
          <w:szCs w:val="28"/>
        </w:rPr>
        <w:t>zp</w:t>
      </w:r>
      <w:proofErr w:type="spellEnd"/>
      <w:r w:rsidR="002B5AE0">
        <w:rPr>
          <w:rFonts w:cs="Arial"/>
          <w:b/>
          <w:bCs/>
          <w:sz w:val="28"/>
          <w:szCs w:val="28"/>
        </w:rPr>
        <w:t>*</w:t>
      </w:r>
    </w:p>
    <w:p w:rsidR="001E4515" w:rsidRPr="004D6CE5" w:rsidRDefault="001E4515" w:rsidP="001E45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  <w:sz w:val="16"/>
          <w:szCs w:val="16"/>
        </w:rPr>
      </w:pPr>
    </w:p>
    <w:p w:rsidR="001E4515" w:rsidRPr="00463D54" w:rsidRDefault="001E4515" w:rsidP="001E45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</w:rPr>
      </w:pPr>
      <w:r w:rsidRPr="00463D54">
        <w:rPr>
          <w:rFonts w:cs="Arial"/>
          <w:b/>
          <w:u w:val="single"/>
        </w:rPr>
        <w:t>DOTYCZĄCE PRZESŁANEK WYKLUCZENIA Z POSTĘPOWANIA</w:t>
      </w:r>
    </w:p>
    <w:p w:rsidR="001E4515" w:rsidRPr="00754250" w:rsidRDefault="001E4515" w:rsidP="001E4515">
      <w:pPr>
        <w:widowControl w:val="0"/>
        <w:autoSpaceDE w:val="0"/>
        <w:autoSpaceDN w:val="0"/>
        <w:adjustRightInd w:val="0"/>
        <w:spacing w:after="120"/>
        <w:ind w:left="360" w:right="45"/>
        <w:rPr>
          <w:rFonts w:eastAsia="Calibri" w:cs="Arial"/>
          <w:b/>
          <w:sz w:val="10"/>
          <w:szCs w:val="10"/>
        </w:rPr>
      </w:pPr>
    </w:p>
    <w:p w:rsidR="001E4515" w:rsidRDefault="001E4515" w:rsidP="001E451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ind w:right="45"/>
        <w:rPr>
          <w:rFonts w:eastAsia="Calibri" w:cs="Arial"/>
          <w:b/>
        </w:rPr>
      </w:pPr>
      <w:r>
        <w:rPr>
          <w:rFonts w:eastAsia="Calibri" w:cs="Arial"/>
          <w:b/>
        </w:rPr>
        <w:t xml:space="preserve"> ZAMAWIAJĄCY:</w:t>
      </w:r>
    </w:p>
    <w:p w:rsidR="00D814DC" w:rsidRDefault="00D814DC" w:rsidP="00D814DC">
      <w:pPr>
        <w:keepNext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Gmina Uniejów</w:t>
      </w:r>
    </w:p>
    <w:p w:rsidR="00D814DC" w:rsidRDefault="00D814DC" w:rsidP="00D814DC">
      <w:pPr>
        <w:keepNext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Ul. Błogosławionego Bogumiła 13</w:t>
      </w:r>
    </w:p>
    <w:p w:rsidR="00D814DC" w:rsidRDefault="00D814DC" w:rsidP="00D814DC">
      <w:pPr>
        <w:widowControl w:val="0"/>
        <w:spacing w:before="120" w:after="120"/>
        <w:rPr>
          <w:rFonts w:cs="Arial"/>
          <w:b/>
        </w:rPr>
      </w:pPr>
      <w:r>
        <w:rPr>
          <w:rFonts w:cs="Arial"/>
          <w:b/>
        </w:rPr>
        <w:t xml:space="preserve">99-210 Uniejów </w:t>
      </w:r>
    </w:p>
    <w:p w:rsidR="00D814DC" w:rsidRDefault="001E4515" w:rsidP="00D814DC">
      <w:pPr>
        <w:widowControl w:val="0"/>
        <w:spacing w:before="120" w:after="120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:rsidR="001E4515" w:rsidRDefault="001E4515" w:rsidP="001E4515">
      <w:pPr>
        <w:widowControl w:val="0"/>
        <w:spacing w:after="120"/>
        <w:ind w:firstLine="426"/>
        <w:rPr>
          <w:rFonts w:eastAsia="Calibri"/>
        </w:rPr>
      </w:pPr>
      <w:r>
        <w:rPr>
          <w:rFonts w:eastAsia="Calibri"/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5728"/>
        <w:gridCol w:w="3055"/>
      </w:tblGrid>
      <w:tr w:rsidR="001E4515" w:rsidTr="00452211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15" w:rsidRDefault="001E4515" w:rsidP="0045221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15" w:rsidRDefault="001E4515" w:rsidP="0045221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15" w:rsidRDefault="001E4515" w:rsidP="0045221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Adres(y) </w:t>
            </w:r>
            <w:r>
              <w:rPr>
                <w:rFonts w:eastAsia="Calibri"/>
                <w:b/>
                <w:caps/>
                <w:sz w:val="22"/>
                <w:szCs w:val="22"/>
              </w:rPr>
              <w:t>Wykonawcy</w:t>
            </w:r>
            <w:r>
              <w:rPr>
                <w:rFonts w:eastAsia="Calibri"/>
                <w:b/>
                <w:sz w:val="22"/>
                <w:szCs w:val="22"/>
              </w:rPr>
              <w:t>(ów)</w:t>
            </w:r>
          </w:p>
        </w:tc>
      </w:tr>
      <w:tr w:rsidR="001E4515" w:rsidTr="00452211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15" w:rsidRDefault="001E4515" w:rsidP="00452211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15" w:rsidRDefault="001E4515" w:rsidP="00452211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15" w:rsidRDefault="001E4515" w:rsidP="00452211">
            <w:pPr>
              <w:widowControl w:val="0"/>
              <w:rPr>
                <w:rFonts w:eastAsia="Calibri"/>
                <w:b/>
              </w:rPr>
            </w:pPr>
          </w:p>
        </w:tc>
      </w:tr>
      <w:tr w:rsidR="001E4515" w:rsidTr="00452211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15" w:rsidRDefault="001E4515" w:rsidP="00452211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15" w:rsidRDefault="001E4515" w:rsidP="00452211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15" w:rsidRDefault="001E4515" w:rsidP="00452211">
            <w:pPr>
              <w:widowControl w:val="0"/>
              <w:rPr>
                <w:rFonts w:eastAsia="Calibri"/>
                <w:b/>
              </w:rPr>
            </w:pPr>
          </w:p>
        </w:tc>
      </w:tr>
    </w:tbl>
    <w:p w:rsidR="001E4515" w:rsidRPr="004B2E2A" w:rsidRDefault="001E4515" w:rsidP="001E4515">
      <w:pPr>
        <w:widowControl w:val="0"/>
        <w:rPr>
          <w:rFonts w:eastAsia="Calibri" w:cs="Arial"/>
          <w:sz w:val="20"/>
          <w:szCs w:val="20"/>
        </w:rPr>
      </w:pPr>
    </w:p>
    <w:p w:rsidR="002B5AE0" w:rsidRPr="00CE1345" w:rsidRDefault="002B5AE0" w:rsidP="00CE1345">
      <w:pPr>
        <w:jc w:val="center"/>
        <w:rPr>
          <w:rFonts w:cs="Arial"/>
          <w:b/>
          <w:bCs/>
          <w:sz w:val="28"/>
          <w:szCs w:val="28"/>
        </w:rPr>
      </w:pPr>
      <w:r w:rsidRPr="00086D28">
        <w:rPr>
          <w:rFonts w:cs="Arial"/>
          <w:b/>
          <w:bCs/>
          <w:sz w:val="28"/>
          <w:szCs w:val="28"/>
        </w:rPr>
        <w:t>Oświadczenie Wykonawcy o aktualności informacji zawartych</w:t>
      </w:r>
      <w:r>
        <w:rPr>
          <w:rFonts w:cs="Arial"/>
          <w:b/>
          <w:bCs/>
          <w:sz w:val="28"/>
          <w:szCs w:val="28"/>
        </w:rPr>
        <w:br/>
      </w:r>
      <w:r w:rsidRPr="00086D28">
        <w:rPr>
          <w:rFonts w:cs="Arial"/>
          <w:b/>
          <w:bCs/>
          <w:sz w:val="28"/>
          <w:szCs w:val="28"/>
        </w:rPr>
        <w:t>w oświadczeniu</w:t>
      </w:r>
      <w:r w:rsidRPr="00086D28">
        <w:t xml:space="preserve"> </w:t>
      </w:r>
      <w:r w:rsidRPr="00086D28">
        <w:rPr>
          <w:rFonts w:cs="Arial"/>
          <w:b/>
          <w:bCs/>
          <w:sz w:val="28"/>
          <w:szCs w:val="28"/>
        </w:rPr>
        <w:t xml:space="preserve">o niepodleganiu wykluczeniu </w:t>
      </w:r>
    </w:p>
    <w:p w:rsidR="002B5AE0" w:rsidRPr="007A2075" w:rsidRDefault="002B5AE0" w:rsidP="002B5AE0">
      <w:pPr>
        <w:spacing w:line="360" w:lineRule="auto"/>
        <w:jc w:val="center"/>
        <w:rPr>
          <w:rFonts w:ascii="Times New Roman" w:hAnsi="Times New Roman"/>
        </w:rPr>
      </w:pPr>
      <w:r w:rsidRPr="007A2075">
        <w:rPr>
          <w:rFonts w:ascii="Times New Roman" w:hAnsi="Times New Roman"/>
        </w:rPr>
        <w:t>Na potrzeby postępowania o udzielenie zamówienia publicznego pn.:</w:t>
      </w:r>
    </w:p>
    <w:p w:rsidR="00CE1345" w:rsidRPr="00CE1345" w:rsidRDefault="00CE1345" w:rsidP="00CE1345">
      <w:pPr>
        <w:autoSpaceDE w:val="0"/>
        <w:autoSpaceDN w:val="0"/>
        <w:adjustRightInd w:val="0"/>
        <w:rPr>
          <w:rFonts w:eastAsiaTheme="minorEastAsia" w:cs="Arial"/>
          <w:b/>
          <w:sz w:val="22"/>
          <w:szCs w:val="22"/>
        </w:rPr>
      </w:pPr>
      <w:r>
        <w:rPr>
          <w:rFonts w:eastAsiaTheme="minorEastAsia" w:cs="Arial"/>
          <w:b/>
        </w:rPr>
        <w:t>„ Sporządzenie miejscowego planu zagospodarowania przestrzennego w Gminie Uniejów</w:t>
      </w:r>
      <w:r>
        <w:rPr>
          <w:rFonts w:eastAsiaTheme="minorEastAsia" w:cs="Arial"/>
          <w:b/>
        </w:rPr>
        <w:t>”</w:t>
      </w:r>
      <w:r>
        <w:rPr>
          <w:rFonts w:eastAsiaTheme="minorEastAsia" w:cs="Arial"/>
          <w:b/>
          <w:sz w:val="22"/>
          <w:szCs w:val="22"/>
        </w:rPr>
        <w:t xml:space="preserve"> </w:t>
      </w:r>
      <w:r>
        <w:rPr>
          <w:rFonts w:eastAsiaTheme="minorEastAsia" w:cs="Arial"/>
        </w:rPr>
        <w:t xml:space="preserve">realizowanego   w ramach zadania pn.:  „Sporządzenie miejscowego planu zagospodarowania przestrzennego dla części miejscowości Wielenin-Kolonia oraz sporządzenie zmiany Studium i kierunków zagospodarowania przestrzennego dla części miejscowości Wielenin-Kolonia” oraz Sporządzenie miejscowego planu zagospodarowania przestrzennego dla obrębów geodezyjnych: Brzeziny, Czekaj, Kuczki, Orzeszków Kolonia, Ostrowsko (z wyłączeniem istniejącego planu miejscowego),Wola Przedmiejska, </w:t>
      </w:r>
      <w:proofErr w:type="spellStart"/>
      <w:r>
        <w:rPr>
          <w:rFonts w:eastAsiaTheme="minorEastAsia" w:cs="Arial"/>
        </w:rPr>
        <w:t>Wieścice</w:t>
      </w:r>
      <w:proofErr w:type="spellEnd"/>
      <w:r>
        <w:rPr>
          <w:rFonts w:eastAsiaTheme="minorEastAsia" w:cs="Arial"/>
        </w:rPr>
        <w:t xml:space="preserve">, dla części Strefy uzdrowiskowej „C” - Człopy, </w:t>
      </w:r>
      <w:proofErr w:type="spellStart"/>
      <w:r>
        <w:rPr>
          <w:rFonts w:eastAsiaTheme="minorEastAsia" w:cs="Arial"/>
        </w:rPr>
        <w:t>Spycimierz</w:t>
      </w:r>
      <w:proofErr w:type="spellEnd"/>
      <w:r>
        <w:rPr>
          <w:rFonts w:eastAsiaTheme="minorEastAsia" w:cs="Arial"/>
        </w:rPr>
        <w:t xml:space="preserve">, Uniejów, Zieleń nie objętej planem miejscowym oraz dla pozostałej części strefy uzdrowiskowej „B” na terenie miasta  Uniejów i miejscowości Człopy, </w:t>
      </w:r>
      <w:proofErr w:type="spellStart"/>
      <w:r>
        <w:rPr>
          <w:rFonts w:eastAsiaTheme="minorEastAsia" w:cs="Arial"/>
        </w:rPr>
        <w:t>Spycimierz</w:t>
      </w:r>
      <w:proofErr w:type="spellEnd"/>
      <w:r>
        <w:rPr>
          <w:rFonts w:eastAsiaTheme="minorEastAsia" w:cs="Arial"/>
        </w:rPr>
        <w:t>, Zieleń nie objętej planem miejscowym w gminie Uniejów.”</w:t>
      </w:r>
    </w:p>
    <w:p w:rsidR="00D814DC" w:rsidRPr="00CE1345" w:rsidRDefault="00D814DC" w:rsidP="00CE1345">
      <w:pPr>
        <w:spacing w:after="60"/>
        <w:rPr>
          <w:rFonts w:ascii="Times New Roman" w:hAnsi="Times New Roman"/>
        </w:rPr>
      </w:pPr>
      <w:r w:rsidRPr="007A2075">
        <w:rPr>
          <w:rFonts w:ascii="Times New Roman" w:hAnsi="Times New Roman"/>
          <w:b/>
        </w:rPr>
        <w:t xml:space="preserve"> </w:t>
      </w:r>
      <w:r w:rsidR="002B5AE0" w:rsidRPr="007A2075">
        <w:rPr>
          <w:rFonts w:ascii="Times New Roman" w:hAnsi="Times New Roman"/>
        </w:rPr>
        <w:t>oświadczam, że informacje zawarte w oświadczeniu o niepodleganiu wykluczeniu, w zakresie podstaw wykluczenia wskazanych przez Zamawiającego są aktualne.</w:t>
      </w:r>
    </w:p>
    <w:p w:rsidR="002B5AE0" w:rsidRPr="00065A14" w:rsidRDefault="002B5AE0" w:rsidP="002B5AE0">
      <w:pPr>
        <w:tabs>
          <w:tab w:val="center" w:pos="4536"/>
        </w:tabs>
        <w:spacing w:line="360" w:lineRule="auto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*Na podstawie §3 Rozporządzenia Ministra Rozwoju, Pracy i Technologii z dnia 23 grudnia 2020 r. w sprawie podmiotowych środków dowodowych oraz innych dokumentów  lub oświadczeń , jakich może żądać zamawiający od wykonawcy (Dz. U. z 2020 r., poz. 2415).</w:t>
      </w:r>
      <w:r>
        <w:rPr>
          <w:rFonts w:cs="Arial"/>
          <w:iCs/>
          <w:sz w:val="16"/>
          <w:szCs w:val="16"/>
        </w:rPr>
        <w:tab/>
      </w:r>
    </w:p>
    <w:p w:rsidR="006A5DCC" w:rsidRPr="00A12B10" w:rsidRDefault="006A5DCC" w:rsidP="0074753A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21"/>
        <w:gridCol w:w="6009"/>
      </w:tblGrid>
      <w:tr w:rsidR="003162F1" w:rsidRPr="00A12B10" w:rsidTr="00086708">
        <w:trPr>
          <w:jc w:val="center"/>
        </w:trPr>
        <w:tc>
          <w:tcPr>
            <w:tcW w:w="1814" w:type="pct"/>
            <w:vAlign w:val="center"/>
          </w:tcPr>
          <w:bookmarkEnd w:id="0"/>
          <w:p w:rsidR="003162F1" w:rsidRPr="00A12B10" w:rsidRDefault="003162F1" w:rsidP="003162F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A12B10">
              <w:rPr>
                <w:rFonts w:cs="Arial"/>
                <w:sz w:val="20"/>
                <w:szCs w:val="20"/>
              </w:rPr>
              <w:t>…………</w:t>
            </w:r>
            <w:r w:rsidR="00267050" w:rsidRPr="00A12B10">
              <w:rPr>
                <w:rFonts w:cs="Arial"/>
                <w:sz w:val="20"/>
                <w:szCs w:val="20"/>
              </w:rPr>
              <w:t>………..</w:t>
            </w:r>
            <w:r w:rsidRPr="00A12B10">
              <w:rPr>
                <w:rFonts w:cs="Arial"/>
                <w:sz w:val="20"/>
                <w:szCs w:val="20"/>
              </w:rPr>
              <w:t>……</w:t>
            </w:r>
          </w:p>
        </w:tc>
        <w:tc>
          <w:tcPr>
            <w:tcW w:w="3186" w:type="pct"/>
            <w:vAlign w:val="center"/>
          </w:tcPr>
          <w:p w:rsidR="003162F1" w:rsidRPr="00A12B10" w:rsidRDefault="003162F1" w:rsidP="003162F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A12B10">
              <w:rPr>
                <w:rFonts w:cs="Arial"/>
                <w:sz w:val="20"/>
                <w:szCs w:val="20"/>
              </w:rPr>
              <w:t>………………</w:t>
            </w:r>
            <w:r w:rsidR="00267050" w:rsidRPr="00A12B10">
              <w:rPr>
                <w:rFonts w:cs="Arial"/>
                <w:sz w:val="20"/>
                <w:szCs w:val="20"/>
              </w:rPr>
              <w:t>………….…</w:t>
            </w:r>
            <w:r w:rsidRPr="00A12B10">
              <w:rPr>
                <w:rFonts w:cs="Arial"/>
                <w:sz w:val="20"/>
                <w:szCs w:val="20"/>
              </w:rPr>
              <w:t>……………………..</w:t>
            </w:r>
          </w:p>
        </w:tc>
      </w:tr>
      <w:tr w:rsidR="003162F1" w:rsidRPr="00A12B10" w:rsidTr="00086708">
        <w:trPr>
          <w:jc w:val="center"/>
        </w:trPr>
        <w:tc>
          <w:tcPr>
            <w:tcW w:w="1814" w:type="pct"/>
            <w:vAlign w:val="center"/>
          </w:tcPr>
          <w:p w:rsidR="003162F1" w:rsidRPr="00A12B10" w:rsidRDefault="003162F1" w:rsidP="003162F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A12B10">
              <w:rPr>
                <w:rFonts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964D4" w:rsidRPr="00A12B10" w:rsidRDefault="003964D4" w:rsidP="003964D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A12B10">
              <w:rPr>
                <w:rFonts w:cs="Arial"/>
                <w:sz w:val="20"/>
                <w:szCs w:val="20"/>
              </w:rPr>
              <w:t>Podpis(y) osoby(osób) upoważnionej(</w:t>
            </w:r>
            <w:proofErr w:type="spellStart"/>
            <w:r w:rsidRPr="00A12B10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A12B10">
              <w:rPr>
                <w:rFonts w:cs="Arial"/>
                <w:sz w:val="20"/>
                <w:szCs w:val="20"/>
              </w:rPr>
              <w:t xml:space="preserve">) do podpisania niniejszej oferty w imieniu Wykonawcy(ów). </w:t>
            </w:r>
          </w:p>
          <w:p w:rsidR="003162F1" w:rsidRPr="00A12B10" w:rsidRDefault="00676FA1" w:rsidP="003964D4">
            <w:pPr>
              <w:widowControl w:val="0"/>
              <w:jc w:val="center"/>
              <w:rPr>
                <w:rFonts w:cs="Arial"/>
                <w:sz w:val="28"/>
              </w:rPr>
            </w:pPr>
            <w:r w:rsidRPr="004E3881">
              <w:rPr>
                <w:rFonts w:cs="Arial"/>
                <w:sz w:val="20"/>
                <w:szCs w:val="20"/>
              </w:rPr>
              <w:t>Oferta w postaci elektronicznej winna być podpisana w formie kwalifikowanego podpisu elektronicznego lub w postaci podpisu zaufanego lub w postaci podpisu osobistego.</w:t>
            </w:r>
          </w:p>
        </w:tc>
      </w:tr>
    </w:tbl>
    <w:p w:rsidR="00216D5A" w:rsidRPr="00A12B10" w:rsidRDefault="00216D5A" w:rsidP="00D07A99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sectPr w:rsidR="00216D5A" w:rsidRPr="00A12B10" w:rsidSect="00FB3D89">
      <w:headerReference w:type="default" r:id="rId8"/>
      <w:pgSz w:w="11907" w:h="16840" w:code="9"/>
      <w:pgMar w:top="1538" w:right="992" w:bottom="1702" w:left="1701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42" w:rsidRDefault="00E31C42">
      <w:r>
        <w:separator/>
      </w:r>
    </w:p>
  </w:endnote>
  <w:endnote w:type="continuationSeparator" w:id="0">
    <w:p w:rsidR="00E31C42" w:rsidRDefault="00E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42" w:rsidRDefault="00E31C42">
      <w:r>
        <w:separator/>
      </w:r>
    </w:p>
  </w:footnote>
  <w:footnote w:type="continuationSeparator" w:id="0">
    <w:p w:rsidR="00E31C42" w:rsidRDefault="00E31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15" w:rsidRDefault="003F4215" w:rsidP="000370CB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:rsidR="003F4215" w:rsidRDefault="003F4215" w:rsidP="000370CB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:rsidR="003F4215" w:rsidRDefault="003F4215" w:rsidP="000370CB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:rsidR="003F4215" w:rsidRPr="003B0839" w:rsidRDefault="003F4215" w:rsidP="000370CB">
    <w:pPr>
      <w:pStyle w:val="Nagwek"/>
      <w:ind w:left="-142" w:firstLine="142"/>
      <w:jc w:val="right"/>
      <w:rPr>
        <w:b/>
        <w:color w:val="0D0D0D"/>
        <w:sz w:val="20"/>
        <w:szCs w:val="20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03B8DCC"/>
    <w:multiLevelType w:val="hybridMultilevel"/>
    <w:tmpl w:val="C97062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D4A1BE"/>
    <w:multiLevelType w:val="hybridMultilevel"/>
    <w:tmpl w:val="EE7D2E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7149B3"/>
    <w:multiLevelType w:val="hybridMultilevel"/>
    <w:tmpl w:val="5A90C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024A64"/>
    <w:multiLevelType w:val="hybridMultilevel"/>
    <w:tmpl w:val="309DEE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78F229D"/>
    <w:multiLevelType w:val="multilevel"/>
    <w:tmpl w:val="DD78E9E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6E1DF9"/>
    <w:multiLevelType w:val="multilevel"/>
    <w:tmpl w:val="643CC5C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20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7F5D18"/>
    <w:multiLevelType w:val="hybridMultilevel"/>
    <w:tmpl w:val="3E6C0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76F928">
      <w:start w:val="1"/>
      <w:numFmt w:val="lowerLetter"/>
      <w:lvlText w:val="%2)"/>
      <w:lvlJc w:val="left"/>
      <w:pPr>
        <w:ind w:left="633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4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5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8F9140A"/>
    <w:multiLevelType w:val="hybridMultilevel"/>
    <w:tmpl w:val="CA5006E6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2E5D6437"/>
    <w:multiLevelType w:val="hybridMultilevel"/>
    <w:tmpl w:val="E6E8EA8C"/>
    <w:lvl w:ilvl="0" w:tplc="82D213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0CA7B51"/>
    <w:multiLevelType w:val="hybridMultilevel"/>
    <w:tmpl w:val="879C05D8"/>
    <w:lvl w:ilvl="0" w:tplc="5EB00BF2">
      <w:start w:val="1"/>
      <w:numFmt w:val="decimal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527982"/>
    <w:multiLevelType w:val="hybridMultilevel"/>
    <w:tmpl w:val="2AF524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9C447B2"/>
    <w:multiLevelType w:val="hybridMultilevel"/>
    <w:tmpl w:val="D974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4F7015B"/>
    <w:multiLevelType w:val="hybridMultilevel"/>
    <w:tmpl w:val="D3DC4E2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9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E33318"/>
    <w:multiLevelType w:val="multilevel"/>
    <w:tmpl w:val="D5EEC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0F506CC"/>
    <w:multiLevelType w:val="hybridMultilevel"/>
    <w:tmpl w:val="593E09AE"/>
    <w:lvl w:ilvl="0" w:tplc="BDF86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5" w15:restartNumberingAfterBreak="0">
    <w:nsid w:val="55090F08"/>
    <w:multiLevelType w:val="multilevel"/>
    <w:tmpl w:val="B95A5B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6" w15:restartNumberingAfterBreak="0">
    <w:nsid w:val="56247280"/>
    <w:multiLevelType w:val="multilevel"/>
    <w:tmpl w:val="F6FE22D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 w:val="0"/>
        <w:i w:val="0"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bCs w:val="0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58737E49"/>
    <w:multiLevelType w:val="hybridMultilevel"/>
    <w:tmpl w:val="2DC40B40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9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E5357A1"/>
    <w:multiLevelType w:val="hybridMultilevel"/>
    <w:tmpl w:val="0C06B546"/>
    <w:lvl w:ilvl="0" w:tplc="6A4EA00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353AFA"/>
    <w:multiLevelType w:val="hybridMultilevel"/>
    <w:tmpl w:val="964EC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4" w15:restartNumberingAfterBreak="0">
    <w:nsid w:val="668247D1"/>
    <w:multiLevelType w:val="hybridMultilevel"/>
    <w:tmpl w:val="1340DB34"/>
    <w:lvl w:ilvl="0" w:tplc="D3447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8" w15:restartNumberingAfterBreak="0">
    <w:nsid w:val="6EB904C4"/>
    <w:multiLevelType w:val="hybridMultilevel"/>
    <w:tmpl w:val="BDE8E8D2"/>
    <w:lvl w:ilvl="0" w:tplc="6A4EA00E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65CA62F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9" w15:restartNumberingAfterBreak="0">
    <w:nsid w:val="70C21D7E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61" w15:restartNumberingAfterBreak="0">
    <w:nsid w:val="73AE3A84"/>
    <w:multiLevelType w:val="multilevel"/>
    <w:tmpl w:val="6A2EED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4"/>
  </w:num>
  <w:num w:numId="3">
    <w:abstractNumId w:val="2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5"/>
  </w:num>
  <w:num w:numId="8">
    <w:abstractNumId w:val="49"/>
  </w:num>
  <w:num w:numId="9">
    <w:abstractNumId w:val="56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</w:num>
  <w:num w:numId="12">
    <w:abstractNumId w:val="18"/>
  </w:num>
  <w:num w:numId="13">
    <w:abstractNumId w:val="30"/>
  </w:num>
  <w:num w:numId="14">
    <w:abstractNumId w:val="59"/>
  </w:num>
  <w:num w:numId="15">
    <w:abstractNumId w:val="41"/>
  </w:num>
  <w:num w:numId="16">
    <w:abstractNumId w:val="61"/>
  </w:num>
  <w:num w:numId="17">
    <w:abstractNumId w:val="52"/>
  </w:num>
  <w:num w:numId="18">
    <w:abstractNumId w:val="28"/>
  </w:num>
  <w:num w:numId="19">
    <w:abstractNumId w:val="26"/>
  </w:num>
  <w:num w:numId="20">
    <w:abstractNumId w:val="29"/>
  </w:num>
  <w:num w:numId="21">
    <w:abstractNumId w:val="38"/>
  </w:num>
  <w:num w:numId="22">
    <w:abstractNumId w:val="17"/>
  </w:num>
  <w:num w:numId="23">
    <w:abstractNumId w:val="33"/>
  </w:num>
  <w:num w:numId="24">
    <w:abstractNumId w:val="63"/>
  </w:num>
  <w:num w:numId="25">
    <w:abstractNumId w:val="12"/>
  </w:num>
  <w:num w:numId="26">
    <w:abstractNumId w:val="62"/>
  </w:num>
  <w:num w:numId="27">
    <w:abstractNumId w:val="43"/>
  </w:num>
  <w:num w:numId="28">
    <w:abstractNumId w:val="35"/>
  </w:num>
  <w:num w:numId="29">
    <w:abstractNumId w:val="50"/>
  </w:num>
  <w:num w:numId="30">
    <w:abstractNumId w:val="21"/>
  </w:num>
  <w:num w:numId="31">
    <w:abstractNumId w:val="51"/>
  </w:num>
  <w:num w:numId="32">
    <w:abstractNumId w:val="58"/>
  </w:num>
  <w:num w:numId="33">
    <w:abstractNumId w:val="54"/>
  </w:num>
  <w:num w:numId="34">
    <w:abstractNumId w:val="42"/>
  </w:num>
  <w:num w:numId="35">
    <w:abstractNumId w:val="45"/>
  </w:num>
  <w:num w:numId="36">
    <w:abstractNumId w:val="36"/>
  </w:num>
  <w:num w:numId="37">
    <w:abstractNumId w:val="47"/>
  </w:num>
  <w:num w:numId="38">
    <w:abstractNumId w:val="46"/>
  </w:num>
  <w:num w:numId="39">
    <w:abstractNumId w:val="1"/>
  </w:num>
  <w:num w:numId="40">
    <w:abstractNumId w:val="32"/>
  </w:num>
  <w:num w:numId="41">
    <w:abstractNumId w:val="0"/>
  </w:num>
  <w:num w:numId="42">
    <w:abstractNumId w:val="13"/>
  </w:num>
  <w:num w:numId="43">
    <w:abstractNumId w:val="14"/>
  </w:num>
  <w:num w:numId="44">
    <w:abstractNumId w:val="22"/>
  </w:num>
  <w:num w:numId="45">
    <w:abstractNumId w:val="20"/>
  </w:num>
  <w:num w:numId="46">
    <w:abstractNumId w:val="15"/>
  </w:num>
  <w:num w:numId="4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072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6AC"/>
    <w:rsid w:val="00012E3A"/>
    <w:rsid w:val="00014DA0"/>
    <w:rsid w:val="000154BC"/>
    <w:rsid w:val="00017053"/>
    <w:rsid w:val="00017157"/>
    <w:rsid w:val="000202F1"/>
    <w:rsid w:val="000206B5"/>
    <w:rsid w:val="000206EE"/>
    <w:rsid w:val="000213E7"/>
    <w:rsid w:val="0002194F"/>
    <w:rsid w:val="00021CF1"/>
    <w:rsid w:val="0002218E"/>
    <w:rsid w:val="000225FA"/>
    <w:rsid w:val="00022DC3"/>
    <w:rsid w:val="000236B8"/>
    <w:rsid w:val="00024308"/>
    <w:rsid w:val="00024FA1"/>
    <w:rsid w:val="00025B1C"/>
    <w:rsid w:val="00025FE0"/>
    <w:rsid w:val="000261F9"/>
    <w:rsid w:val="00026D5B"/>
    <w:rsid w:val="0002780A"/>
    <w:rsid w:val="00031A99"/>
    <w:rsid w:val="00032144"/>
    <w:rsid w:val="000326E6"/>
    <w:rsid w:val="00032CA6"/>
    <w:rsid w:val="00032E04"/>
    <w:rsid w:val="000339BB"/>
    <w:rsid w:val="00034B05"/>
    <w:rsid w:val="000370CB"/>
    <w:rsid w:val="000374CE"/>
    <w:rsid w:val="0004084A"/>
    <w:rsid w:val="00040FE2"/>
    <w:rsid w:val="00041413"/>
    <w:rsid w:val="00041D7B"/>
    <w:rsid w:val="00042B47"/>
    <w:rsid w:val="00043235"/>
    <w:rsid w:val="0004383F"/>
    <w:rsid w:val="000451D4"/>
    <w:rsid w:val="00045406"/>
    <w:rsid w:val="00045A38"/>
    <w:rsid w:val="00046A2F"/>
    <w:rsid w:val="00046F5D"/>
    <w:rsid w:val="00046FB8"/>
    <w:rsid w:val="00047678"/>
    <w:rsid w:val="00050647"/>
    <w:rsid w:val="00050AA3"/>
    <w:rsid w:val="000514DE"/>
    <w:rsid w:val="00051C3E"/>
    <w:rsid w:val="00052250"/>
    <w:rsid w:val="0005244B"/>
    <w:rsid w:val="00052455"/>
    <w:rsid w:val="00052674"/>
    <w:rsid w:val="0005292F"/>
    <w:rsid w:val="00052CFF"/>
    <w:rsid w:val="00053584"/>
    <w:rsid w:val="00053E55"/>
    <w:rsid w:val="00054726"/>
    <w:rsid w:val="00054EE5"/>
    <w:rsid w:val="000556BC"/>
    <w:rsid w:val="00056501"/>
    <w:rsid w:val="00060444"/>
    <w:rsid w:val="00060664"/>
    <w:rsid w:val="0006078B"/>
    <w:rsid w:val="0006092E"/>
    <w:rsid w:val="00061108"/>
    <w:rsid w:val="0006144F"/>
    <w:rsid w:val="0006346F"/>
    <w:rsid w:val="00065245"/>
    <w:rsid w:val="00065404"/>
    <w:rsid w:val="000654FE"/>
    <w:rsid w:val="000666DF"/>
    <w:rsid w:val="00066C9D"/>
    <w:rsid w:val="00066CFA"/>
    <w:rsid w:val="00066F2D"/>
    <w:rsid w:val="000670C1"/>
    <w:rsid w:val="00067D3A"/>
    <w:rsid w:val="000719E2"/>
    <w:rsid w:val="00071A4F"/>
    <w:rsid w:val="0007277D"/>
    <w:rsid w:val="00072A62"/>
    <w:rsid w:val="00073325"/>
    <w:rsid w:val="00073DB6"/>
    <w:rsid w:val="00073F48"/>
    <w:rsid w:val="00075349"/>
    <w:rsid w:val="00075762"/>
    <w:rsid w:val="000757C3"/>
    <w:rsid w:val="000769A6"/>
    <w:rsid w:val="00077C92"/>
    <w:rsid w:val="000804B3"/>
    <w:rsid w:val="00082332"/>
    <w:rsid w:val="00082694"/>
    <w:rsid w:val="00082EC3"/>
    <w:rsid w:val="00082FDC"/>
    <w:rsid w:val="00083D19"/>
    <w:rsid w:val="00083F2A"/>
    <w:rsid w:val="000848E7"/>
    <w:rsid w:val="00084AE7"/>
    <w:rsid w:val="00084CC8"/>
    <w:rsid w:val="00084E1B"/>
    <w:rsid w:val="0008583C"/>
    <w:rsid w:val="00085D91"/>
    <w:rsid w:val="00086708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27BA"/>
    <w:rsid w:val="00093778"/>
    <w:rsid w:val="0009476B"/>
    <w:rsid w:val="00094823"/>
    <w:rsid w:val="00094B6F"/>
    <w:rsid w:val="00094FF9"/>
    <w:rsid w:val="000951E7"/>
    <w:rsid w:val="000955CC"/>
    <w:rsid w:val="00095B12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94E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2E76"/>
    <w:rsid w:val="000B3DC5"/>
    <w:rsid w:val="000B42EE"/>
    <w:rsid w:val="000B4491"/>
    <w:rsid w:val="000B4736"/>
    <w:rsid w:val="000B554B"/>
    <w:rsid w:val="000B76AD"/>
    <w:rsid w:val="000B7F2F"/>
    <w:rsid w:val="000C0057"/>
    <w:rsid w:val="000C34B3"/>
    <w:rsid w:val="000C3737"/>
    <w:rsid w:val="000C5822"/>
    <w:rsid w:val="000C5D7A"/>
    <w:rsid w:val="000C76B4"/>
    <w:rsid w:val="000C7885"/>
    <w:rsid w:val="000D092E"/>
    <w:rsid w:val="000D0D19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647C"/>
    <w:rsid w:val="000D6C7C"/>
    <w:rsid w:val="000D7014"/>
    <w:rsid w:val="000D720B"/>
    <w:rsid w:val="000D7D18"/>
    <w:rsid w:val="000E007E"/>
    <w:rsid w:val="000E0363"/>
    <w:rsid w:val="000E0E8A"/>
    <w:rsid w:val="000E148F"/>
    <w:rsid w:val="000E25EF"/>
    <w:rsid w:val="000E2A2D"/>
    <w:rsid w:val="000E2A74"/>
    <w:rsid w:val="000E3BBD"/>
    <w:rsid w:val="000E4623"/>
    <w:rsid w:val="000E5E65"/>
    <w:rsid w:val="000E6AA8"/>
    <w:rsid w:val="000E6B2F"/>
    <w:rsid w:val="000E6D0B"/>
    <w:rsid w:val="000E6E5D"/>
    <w:rsid w:val="000E6E85"/>
    <w:rsid w:val="000F04D0"/>
    <w:rsid w:val="000F0A8D"/>
    <w:rsid w:val="000F118C"/>
    <w:rsid w:val="000F152A"/>
    <w:rsid w:val="000F1926"/>
    <w:rsid w:val="000F210C"/>
    <w:rsid w:val="000F2453"/>
    <w:rsid w:val="000F25CF"/>
    <w:rsid w:val="000F28C9"/>
    <w:rsid w:val="000F2D8B"/>
    <w:rsid w:val="000F300D"/>
    <w:rsid w:val="000F30A9"/>
    <w:rsid w:val="000F3230"/>
    <w:rsid w:val="000F5A80"/>
    <w:rsid w:val="000F7428"/>
    <w:rsid w:val="00100237"/>
    <w:rsid w:val="00101C83"/>
    <w:rsid w:val="001022D4"/>
    <w:rsid w:val="00103CD9"/>
    <w:rsid w:val="00103D0E"/>
    <w:rsid w:val="00104D5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2557"/>
    <w:rsid w:val="00113BB8"/>
    <w:rsid w:val="00113E3E"/>
    <w:rsid w:val="0011401A"/>
    <w:rsid w:val="0011465E"/>
    <w:rsid w:val="00115BEA"/>
    <w:rsid w:val="0011655A"/>
    <w:rsid w:val="00116744"/>
    <w:rsid w:val="0011696B"/>
    <w:rsid w:val="00116CEE"/>
    <w:rsid w:val="001171E1"/>
    <w:rsid w:val="0011732B"/>
    <w:rsid w:val="00121D86"/>
    <w:rsid w:val="001220E6"/>
    <w:rsid w:val="00122DA6"/>
    <w:rsid w:val="001234FF"/>
    <w:rsid w:val="00123777"/>
    <w:rsid w:val="00123F4D"/>
    <w:rsid w:val="00125CBE"/>
    <w:rsid w:val="00125CE3"/>
    <w:rsid w:val="001262F5"/>
    <w:rsid w:val="00127381"/>
    <w:rsid w:val="00127916"/>
    <w:rsid w:val="00127F65"/>
    <w:rsid w:val="00130E5B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962"/>
    <w:rsid w:val="00140B7A"/>
    <w:rsid w:val="00140FA6"/>
    <w:rsid w:val="00141DCA"/>
    <w:rsid w:val="00141F51"/>
    <w:rsid w:val="00142177"/>
    <w:rsid w:val="00142B2D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2211"/>
    <w:rsid w:val="00153238"/>
    <w:rsid w:val="0015388B"/>
    <w:rsid w:val="00153DA0"/>
    <w:rsid w:val="00154017"/>
    <w:rsid w:val="00155DE5"/>
    <w:rsid w:val="00156188"/>
    <w:rsid w:val="00156645"/>
    <w:rsid w:val="001572E9"/>
    <w:rsid w:val="001577C1"/>
    <w:rsid w:val="00157B91"/>
    <w:rsid w:val="001600DD"/>
    <w:rsid w:val="001602C8"/>
    <w:rsid w:val="001605C2"/>
    <w:rsid w:val="001612E0"/>
    <w:rsid w:val="00161DE2"/>
    <w:rsid w:val="00164021"/>
    <w:rsid w:val="001641EE"/>
    <w:rsid w:val="00165A9C"/>
    <w:rsid w:val="0016618B"/>
    <w:rsid w:val="001667E3"/>
    <w:rsid w:val="0016732D"/>
    <w:rsid w:val="00167DBC"/>
    <w:rsid w:val="00170979"/>
    <w:rsid w:val="00170BEC"/>
    <w:rsid w:val="00170D55"/>
    <w:rsid w:val="001711F6"/>
    <w:rsid w:val="00171C35"/>
    <w:rsid w:val="0017248B"/>
    <w:rsid w:val="00173785"/>
    <w:rsid w:val="001738C8"/>
    <w:rsid w:val="001743D2"/>
    <w:rsid w:val="00175E28"/>
    <w:rsid w:val="0018114E"/>
    <w:rsid w:val="00181C38"/>
    <w:rsid w:val="00182E45"/>
    <w:rsid w:val="00183375"/>
    <w:rsid w:val="001844EB"/>
    <w:rsid w:val="001847B1"/>
    <w:rsid w:val="00184AE7"/>
    <w:rsid w:val="0018657D"/>
    <w:rsid w:val="001865AD"/>
    <w:rsid w:val="00186CBD"/>
    <w:rsid w:val="001874C1"/>
    <w:rsid w:val="0019075A"/>
    <w:rsid w:val="00190C0A"/>
    <w:rsid w:val="0019224C"/>
    <w:rsid w:val="0019229B"/>
    <w:rsid w:val="00192803"/>
    <w:rsid w:val="0019310A"/>
    <w:rsid w:val="001938DD"/>
    <w:rsid w:val="0019518E"/>
    <w:rsid w:val="001953A0"/>
    <w:rsid w:val="001954FD"/>
    <w:rsid w:val="001957ED"/>
    <w:rsid w:val="00196225"/>
    <w:rsid w:val="00196DA1"/>
    <w:rsid w:val="001973B3"/>
    <w:rsid w:val="001A0FB5"/>
    <w:rsid w:val="001A12E8"/>
    <w:rsid w:val="001A17AF"/>
    <w:rsid w:val="001A1FD2"/>
    <w:rsid w:val="001A39FB"/>
    <w:rsid w:val="001A41B9"/>
    <w:rsid w:val="001A5016"/>
    <w:rsid w:val="001A526F"/>
    <w:rsid w:val="001A5D08"/>
    <w:rsid w:val="001A5FBA"/>
    <w:rsid w:val="001A619F"/>
    <w:rsid w:val="001A6724"/>
    <w:rsid w:val="001A698F"/>
    <w:rsid w:val="001A6A43"/>
    <w:rsid w:val="001A6F6A"/>
    <w:rsid w:val="001A7186"/>
    <w:rsid w:val="001B0139"/>
    <w:rsid w:val="001B08BF"/>
    <w:rsid w:val="001B0D7F"/>
    <w:rsid w:val="001B23F8"/>
    <w:rsid w:val="001B2689"/>
    <w:rsid w:val="001B2E56"/>
    <w:rsid w:val="001B3B80"/>
    <w:rsid w:val="001B4039"/>
    <w:rsid w:val="001B414B"/>
    <w:rsid w:val="001B42B6"/>
    <w:rsid w:val="001B4A7C"/>
    <w:rsid w:val="001B5430"/>
    <w:rsid w:val="001B5915"/>
    <w:rsid w:val="001C02B4"/>
    <w:rsid w:val="001C0855"/>
    <w:rsid w:val="001C39A6"/>
    <w:rsid w:val="001C3C9C"/>
    <w:rsid w:val="001C44F8"/>
    <w:rsid w:val="001C4957"/>
    <w:rsid w:val="001C56D6"/>
    <w:rsid w:val="001C5803"/>
    <w:rsid w:val="001C5AB3"/>
    <w:rsid w:val="001C6340"/>
    <w:rsid w:val="001C6523"/>
    <w:rsid w:val="001C725A"/>
    <w:rsid w:val="001C7D42"/>
    <w:rsid w:val="001D0A48"/>
    <w:rsid w:val="001D10C4"/>
    <w:rsid w:val="001D1DF1"/>
    <w:rsid w:val="001D20AC"/>
    <w:rsid w:val="001D2ECF"/>
    <w:rsid w:val="001D45F1"/>
    <w:rsid w:val="001D5060"/>
    <w:rsid w:val="001D5414"/>
    <w:rsid w:val="001D5D2B"/>
    <w:rsid w:val="001D7509"/>
    <w:rsid w:val="001D75E8"/>
    <w:rsid w:val="001D7E11"/>
    <w:rsid w:val="001E0309"/>
    <w:rsid w:val="001E0E5A"/>
    <w:rsid w:val="001E0F3E"/>
    <w:rsid w:val="001E1A2A"/>
    <w:rsid w:val="001E3A0D"/>
    <w:rsid w:val="001E427B"/>
    <w:rsid w:val="001E4515"/>
    <w:rsid w:val="001E4D96"/>
    <w:rsid w:val="001E57DE"/>
    <w:rsid w:val="001E65A8"/>
    <w:rsid w:val="001E68CF"/>
    <w:rsid w:val="001E6A12"/>
    <w:rsid w:val="001E76A2"/>
    <w:rsid w:val="001E7ACB"/>
    <w:rsid w:val="001F0CB4"/>
    <w:rsid w:val="001F178D"/>
    <w:rsid w:val="001F1799"/>
    <w:rsid w:val="001F1AAA"/>
    <w:rsid w:val="001F1E17"/>
    <w:rsid w:val="001F2843"/>
    <w:rsid w:val="001F3071"/>
    <w:rsid w:val="001F35B7"/>
    <w:rsid w:val="001F47F6"/>
    <w:rsid w:val="001F5B89"/>
    <w:rsid w:val="001F5DA6"/>
    <w:rsid w:val="002001CB"/>
    <w:rsid w:val="002002AD"/>
    <w:rsid w:val="002003D5"/>
    <w:rsid w:val="002003F3"/>
    <w:rsid w:val="00200D49"/>
    <w:rsid w:val="00201B96"/>
    <w:rsid w:val="00201CF5"/>
    <w:rsid w:val="0020202A"/>
    <w:rsid w:val="0020206F"/>
    <w:rsid w:val="0020259B"/>
    <w:rsid w:val="00202CBC"/>
    <w:rsid w:val="002036CB"/>
    <w:rsid w:val="00203743"/>
    <w:rsid w:val="00203D4E"/>
    <w:rsid w:val="0020517B"/>
    <w:rsid w:val="002067B6"/>
    <w:rsid w:val="00207ACB"/>
    <w:rsid w:val="00207D24"/>
    <w:rsid w:val="00210A55"/>
    <w:rsid w:val="0021135C"/>
    <w:rsid w:val="002117C5"/>
    <w:rsid w:val="002122E5"/>
    <w:rsid w:val="00212B35"/>
    <w:rsid w:val="00212C27"/>
    <w:rsid w:val="002137EE"/>
    <w:rsid w:val="00214B5D"/>
    <w:rsid w:val="00215095"/>
    <w:rsid w:val="0021643A"/>
    <w:rsid w:val="00216846"/>
    <w:rsid w:val="00216D5A"/>
    <w:rsid w:val="002172EF"/>
    <w:rsid w:val="0021790A"/>
    <w:rsid w:val="00217DAF"/>
    <w:rsid w:val="0022053D"/>
    <w:rsid w:val="00221167"/>
    <w:rsid w:val="00222B9E"/>
    <w:rsid w:val="0022313D"/>
    <w:rsid w:val="002236E7"/>
    <w:rsid w:val="002237B4"/>
    <w:rsid w:val="00223994"/>
    <w:rsid w:val="00225217"/>
    <w:rsid w:val="00225A5A"/>
    <w:rsid w:val="0022691D"/>
    <w:rsid w:val="00226E91"/>
    <w:rsid w:val="00227B02"/>
    <w:rsid w:val="00230ECE"/>
    <w:rsid w:val="0023167F"/>
    <w:rsid w:val="00231D9F"/>
    <w:rsid w:val="00232320"/>
    <w:rsid w:val="00232C04"/>
    <w:rsid w:val="00233B40"/>
    <w:rsid w:val="002350A8"/>
    <w:rsid w:val="00235AC9"/>
    <w:rsid w:val="00240358"/>
    <w:rsid w:val="00241476"/>
    <w:rsid w:val="00241738"/>
    <w:rsid w:val="0024248B"/>
    <w:rsid w:val="00242849"/>
    <w:rsid w:val="00242B99"/>
    <w:rsid w:val="002444DF"/>
    <w:rsid w:val="0024466C"/>
    <w:rsid w:val="002457E2"/>
    <w:rsid w:val="0024580F"/>
    <w:rsid w:val="00245B32"/>
    <w:rsid w:val="00246B1F"/>
    <w:rsid w:val="00247681"/>
    <w:rsid w:val="00247A17"/>
    <w:rsid w:val="00247AFC"/>
    <w:rsid w:val="00247D0E"/>
    <w:rsid w:val="00250526"/>
    <w:rsid w:val="0025074B"/>
    <w:rsid w:val="00250CAC"/>
    <w:rsid w:val="00251F2A"/>
    <w:rsid w:val="00253BFD"/>
    <w:rsid w:val="00253D3F"/>
    <w:rsid w:val="00254519"/>
    <w:rsid w:val="0025453D"/>
    <w:rsid w:val="002564F3"/>
    <w:rsid w:val="002571B0"/>
    <w:rsid w:val="00257A90"/>
    <w:rsid w:val="0026131B"/>
    <w:rsid w:val="00262662"/>
    <w:rsid w:val="00262B68"/>
    <w:rsid w:val="00263838"/>
    <w:rsid w:val="00263A17"/>
    <w:rsid w:val="00264854"/>
    <w:rsid w:val="00265448"/>
    <w:rsid w:val="00265795"/>
    <w:rsid w:val="00265B4C"/>
    <w:rsid w:val="002662AF"/>
    <w:rsid w:val="00266ED8"/>
    <w:rsid w:val="00267050"/>
    <w:rsid w:val="00267B96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56C"/>
    <w:rsid w:val="002756A0"/>
    <w:rsid w:val="002758A4"/>
    <w:rsid w:val="00276300"/>
    <w:rsid w:val="00276814"/>
    <w:rsid w:val="002769FD"/>
    <w:rsid w:val="0027724F"/>
    <w:rsid w:val="00277949"/>
    <w:rsid w:val="00280AC0"/>
    <w:rsid w:val="0028139B"/>
    <w:rsid w:val="00281447"/>
    <w:rsid w:val="00282AD1"/>
    <w:rsid w:val="00282E11"/>
    <w:rsid w:val="00283B99"/>
    <w:rsid w:val="0028515A"/>
    <w:rsid w:val="00285B41"/>
    <w:rsid w:val="00285DBF"/>
    <w:rsid w:val="00285E83"/>
    <w:rsid w:val="002863CC"/>
    <w:rsid w:val="002870D7"/>
    <w:rsid w:val="00287627"/>
    <w:rsid w:val="0028796A"/>
    <w:rsid w:val="00287B10"/>
    <w:rsid w:val="002904CC"/>
    <w:rsid w:val="00290D35"/>
    <w:rsid w:val="0029178F"/>
    <w:rsid w:val="00291C76"/>
    <w:rsid w:val="0029211B"/>
    <w:rsid w:val="002932B9"/>
    <w:rsid w:val="00293BDD"/>
    <w:rsid w:val="00294D8C"/>
    <w:rsid w:val="00294EF5"/>
    <w:rsid w:val="00295880"/>
    <w:rsid w:val="002963BF"/>
    <w:rsid w:val="002963E5"/>
    <w:rsid w:val="00296916"/>
    <w:rsid w:val="002978CD"/>
    <w:rsid w:val="00297D58"/>
    <w:rsid w:val="002A0CD6"/>
    <w:rsid w:val="002A109F"/>
    <w:rsid w:val="002A17FF"/>
    <w:rsid w:val="002A1BB6"/>
    <w:rsid w:val="002A1D16"/>
    <w:rsid w:val="002A2A2B"/>
    <w:rsid w:val="002A3BF0"/>
    <w:rsid w:val="002A5D7A"/>
    <w:rsid w:val="002B08E1"/>
    <w:rsid w:val="002B0914"/>
    <w:rsid w:val="002B1449"/>
    <w:rsid w:val="002B1B77"/>
    <w:rsid w:val="002B24E7"/>
    <w:rsid w:val="002B469B"/>
    <w:rsid w:val="002B518B"/>
    <w:rsid w:val="002B5615"/>
    <w:rsid w:val="002B5AE0"/>
    <w:rsid w:val="002B73D7"/>
    <w:rsid w:val="002C000F"/>
    <w:rsid w:val="002C01C2"/>
    <w:rsid w:val="002C11F5"/>
    <w:rsid w:val="002C245E"/>
    <w:rsid w:val="002C3217"/>
    <w:rsid w:val="002C4381"/>
    <w:rsid w:val="002C5FAF"/>
    <w:rsid w:val="002C642B"/>
    <w:rsid w:val="002C6BDE"/>
    <w:rsid w:val="002D10DF"/>
    <w:rsid w:val="002D1208"/>
    <w:rsid w:val="002D22B1"/>
    <w:rsid w:val="002D32D9"/>
    <w:rsid w:val="002D47CF"/>
    <w:rsid w:val="002D5A4A"/>
    <w:rsid w:val="002D5D2A"/>
    <w:rsid w:val="002D67B2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466"/>
    <w:rsid w:val="002E4CD9"/>
    <w:rsid w:val="002E5133"/>
    <w:rsid w:val="002E641C"/>
    <w:rsid w:val="002E65AD"/>
    <w:rsid w:val="002E7952"/>
    <w:rsid w:val="002E7C41"/>
    <w:rsid w:val="002F0027"/>
    <w:rsid w:val="002F03E6"/>
    <w:rsid w:val="002F049A"/>
    <w:rsid w:val="002F0689"/>
    <w:rsid w:val="002F0F13"/>
    <w:rsid w:val="002F16B6"/>
    <w:rsid w:val="002F18E0"/>
    <w:rsid w:val="002F21AE"/>
    <w:rsid w:val="002F2FF6"/>
    <w:rsid w:val="002F334B"/>
    <w:rsid w:val="002F3371"/>
    <w:rsid w:val="002F34C5"/>
    <w:rsid w:val="002F3B8C"/>
    <w:rsid w:val="002F4585"/>
    <w:rsid w:val="002F4C47"/>
    <w:rsid w:val="002F4E1E"/>
    <w:rsid w:val="002F553A"/>
    <w:rsid w:val="002F567D"/>
    <w:rsid w:val="002F6402"/>
    <w:rsid w:val="002F64B5"/>
    <w:rsid w:val="002F673F"/>
    <w:rsid w:val="002F68AF"/>
    <w:rsid w:val="002F6922"/>
    <w:rsid w:val="002F72F3"/>
    <w:rsid w:val="00300E06"/>
    <w:rsid w:val="00300ED7"/>
    <w:rsid w:val="00302072"/>
    <w:rsid w:val="00302907"/>
    <w:rsid w:val="00302F12"/>
    <w:rsid w:val="0030323C"/>
    <w:rsid w:val="003045BB"/>
    <w:rsid w:val="00304B54"/>
    <w:rsid w:val="00304E24"/>
    <w:rsid w:val="00305342"/>
    <w:rsid w:val="00305A81"/>
    <w:rsid w:val="0030612D"/>
    <w:rsid w:val="00310EEB"/>
    <w:rsid w:val="00311619"/>
    <w:rsid w:val="00314A7B"/>
    <w:rsid w:val="00315B60"/>
    <w:rsid w:val="00315E1B"/>
    <w:rsid w:val="003162F1"/>
    <w:rsid w:val="00316639"/>
    <w:rsid w:val="003171D1"/>
    <w:rsid w:val="00317610"/>
    <w:rsid w:val="0031765C"/>
    <w:rsid w:val="003178ED"/>
    <w:rsid w:val="00320CF0"/>
    <w:rsid w:val="00321034"/>
    <w:rsid w:val="003218D9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06A8"/>
    <w:rsid w:val="00332FA8"/>
    <w:rsid w:val="003339D6"/>
    <w:rsid w:val="00335563"/>
    <w:rsid w:val="0033582E"/>
    <w:rsid w:val="003359E2"/>
    <w:rsid w:val="00340002"/>
    <w:rsid w:val="00340C0C"/>
    <w:rsid w:val="00341245"/>
    <w:rsid w:val="003430E2"/>
    <w:rsid w:val="0034342B"/>
    <w:rsid w:val="00343871"/>
    <w:rsid w:val="00344BB3"/>
    <w:rsid w:val="003456A6"/>
    <w:rsid w:val="00345A81"/>
    <w:rsid w:val="00346252"/>
    <w:rsid w:val="0034699F"/>
    <w:rsid w:val="003470DC"/>
    <w:rsid w:val="003471DB"/>
    <w:rsid w:val="003476CF"/>
    <w:rsid w:val="00347BAD"/>
    <w:rsid w:val="0035096C"/>
    <w:rsid w:val="003509B6"/>
    <w:rsid w:val="00351337"/>
    <w:rsid w:val="003516B5"/>
    <w:rsid w:val="003532FD"/>
    <w:rsid w:val="003538C2"/>
    <w:rsid w:val="00353EC5"/>
    <w:rsid w:val="0035429A"/>
    <w:rsid w:val="0035457A"/>
    <w:rsid w:val="003555A6"/>
    <w:rsid w:val="00355656"/>
    <w:rsid w:val="00355B5F"/>
    <w:rsid w:val="00355ED3"/>
    <w:rsid w:val="003563D1"/>
    <w:rsid w:val="003567F3"/>
    <w:rsid w:val="00356C44"/>
    <w:rsid w:val="00356FB5"/>
    <w:rsid w:val="0035733B"/>
    <w:rsid w:val="003577CF"/>
    <w:rsid w:val="0036117B"/>
    <w:rsid w:val="0036147F"/>
    <w:rsid w:val="00361EAE"/>
    <w:rsid w:val="0036204C"/>
    <w:rsid w:val="00362DC6"/>
    <w:rsid w:val="0036379B"/>
    <w:rsid w:val="00363B87"/>
    <w:rsid w:val="00364BFE"/>
    <w:rsid w:val="003650D8"/>
    <w:rsid w:val="00365B26"/>
    <w:rsid w:val="00367194"/>
    <w:rsid w:val="003702CC"/>
    <w:rsid w:val="00371061"/>
    <w:rsid w:val="0037135A"/>
    <w:rsid w:val="00371C2B"/>
    <w:rsid w:val="00372503"/>
    <w:rsid w:val="00374144"/>
    <w:rsid w:val="0037419B"/>
    <w:rsid w:val="00374317"/>
    <w:rsid w:val="00374C54"/>
    <w:rsid w:val="00375039"/>
    <w:rsid w:val="00375DDA"/>
    <w:rsid w:val="003764D8"/>
    <w:rsid w:val="00376D6D"/>
    <w:rsid w:val="00376E26"/>
    <w:rsid w:val="00380711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13C"/>
    <w:rsid w:val="00386D1E"/>
    <w:rsid w:val="003879DE"/>
    <w:rsid w:val="00387B01"/>
    <w:rsid w:val="00391186"/>
    <w:rsid w:val="0039120F"/>
    <w:rsid w:val="00392A5A"/>
    <w:rsid w:val="00393A9F"/>
    <w:rsid w:val="00393C47"/>
    <w:rsid w:val="00394614"/>
    <w:rsid w:val="00394D87"/>
    <w:rsid w:val="003950BE"/>
    <w:rsid w:val="00395892"/>
    <w:rsid w:val="003959E1"/>
    <w:rsid w:val="00396292"/>
    <w:rsid w:val="003964D4"/>
    <w:rsid w:val="00396D2E"/>
    <w:rsid w:val="0039717C"/>
    <w:rsid w:val="003A0E29"/>
    <w:rsid w:val="003A24F6"/>
    <w:rsid w:val="003A2C24"/>
    <w:rsid w:val="003A2F70"/>
    <w:rsid w:val="003A37FC"/>
    <w:rsid w:val="003A3886"/>
    <w:rsid w:val="003A4528"/>
    <w:rsid w:val="003A605C"/>
    <w:rsid w:val="003A611B"/>
    <w:rsid w:val="003A76F5"/>
    <w:rsid w:val="003B0839"/>
    <w:rsid w:val="003B0AC6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0090"/>
    <w:rsid w:val="003C1026"/>
    <w:rsid w:val="003C1BA0"/>
    <w:rsid w:val="003C22C3"/>
    <w:rsid w:val="003C2633"/>
    <w:rsid w:val="003C264C"/>
    <w:rsid w:val="003C36D5"/>
    <w:rsid w:val="003C377F"/>
    <w:rsid w:val="003C3EF1"/>
    <w:rsid w:val="003C699F"/>
    <w:rsid w:val="003D0299"/>
    <w:rsid w:val="003D0844"/>
    <w:rsid w:val="003D094E"/>
    <w:rsid w:val="003D1367"/>
    <w:rsid w:val="003D14FF"/>
    <w:rsid w:val="003D18D2"/>
    <w:rsid w:val="003D19BF"/>
    <w:rsid w:val="003D1BD7"/>
    <w:rsid w:val="003D1F65"/>
    <w:rsid w:val="003D27D4"/>
    <w:rsid w:val="003D33A1"/>
    <w:rsid w:val="003D4416"/>
    <w:rsid w:val="003D485A"/>
    <w:rsid w:val="003D582D"/>
    <w:rsid w:val="003D59C9"/>
    <w:rsid w:val="003D633C"/>
    <w:rsid w:val="003D7647"/>
    <w:rsid w:val="003E0FA8"/>
    <w:rsid w:val="003E1A12"/>
    <w:rsid w:val="003E256A"/>
    <w:rsid w:val="003E3E45"/>
    <w:rsid w:val="003E52BA"/>
    <w:rsid w:val="003E5C9A"/>
    <w:rsid w:val="003E5FBC"/>
    <w:rsid w:val="003E6A6E"/>
    <w:rsid w:val="003E6D9B"/>
    <w:rsid w:val="003E7228"/>
    <w:rsid w:val="003E7DF7"/>
    <w:rsid w:val="003E7EB7"/>
    <w:rsid w:val="003F034C"/>
    <w:rsid w:val="003F0E14"/>
    <w:rsid w:val="003F203B"/>
    <w:rsid w:val="003F240A"/>
    <w:rsid w:val="003F32F5"/>
    <w:rsid w:val="003F3ADE"/>
    <w:rsid w:val="003F40E8"/>
    <w:rsid w:val="003F4215"/>
    <w:rsid w:val="003F49C9"/>
    <w:rsid w:val="003F513F"/>
    <w:rsid w:val="003F59CE"/>
    <w:rsid w:val="003F7884"/>
    <w:rsid w:val="003F7C90"/>
    <w:rsid w:val="00400B03"/>
    <w:rsid w:val="00400E3D"/>
    <w:rsid w:val="00401BF1"/>
    <w:rsid w:val="004026D2"/>
    <w:rsid w:val="00404327"/>
    <w:rsid w:val="00404C37"/>
    <w:rsid w:val="00406947"/>
    <w:rsid w:val="004069B2"/>
    <w:rsid w:val="00406A69"/>
    <w:rsid w:val="004072DC"/>
    <w:rsid w:val="0040738C"/>
    <w:rsid w:val="00407C27"/>
    <w:rsid w:val="004109F4"/>
    <w:rsid w:val="00411410"/>
    <w:rsid w:val="00412788"/>
    <w:rsid w:val="004129ED"/>
    <w:rsid w:val="00412E3D"/>
    <w:rsid w:val="00413317"/>
    <w:rsid w:val="0041360B"/>
    <w:rsid w:val="0041563E"/>
    <w:rsid w:val="00416707"/>
    <w:rsid w:val="004176B1"/>
    <w:rsid w:val="004205D6"/>
    <w:rsid w:val="00420932"/>
    <w:rsid w:val="004219A2"/>
    <w:rsid w:val="00421E0C"/>
    <w:rsid w:val="0042210B"/>
    <w:rsid w:val="00422BE2"/>
    <w:rsid w:val="00422F85"/>
    <w:rsid w:val="00424509"/>
    <w:rsid w:val="00424819"/>
    <w:rsid w:val="00425C67"/>
    <w:rsid w:val="00426034"/>
    <w:rsid w:val="004260D4"/>
    <w:rsid w:val="00426509"/>
    <w:rsid w:val="0042691F"/>
    <w:rsid w:val="00426A7B"/>
    <w:rsid w:val="00426F25"/>
    <w:rsid w:val="004275E9"/>
    <w:rsid w:val="00427D86"/>
    <w:rsid w:val="00427DAB"/>
    <w:rsid w:val="0043094E"/>
    <w:rsid w:val="00431504"/>
    <w:rsid w:val="004318DE"/>
    <w:rsid w:val="004319C0"/>
    <w:rsid w:val="00431C02"/>
    <w:rsid w:val="004325DF"/>
    <w:rsid w:val="004326BA"/>
    <w:rsid w:val="00432FB0"/>
    <w:rsid w:val="004335FD"/>
    <w:rsid w:val="004338E4"/>
    <w:rsid w:val="00433FFD"/>
    <w:rsid w:val="00434148"/>
    <w:rsid w:val="0043541E"/>
    <w:rsid w:val="0043573A"/>
    <w:rsid w:val="0043688F"/>
    <w:rsid w:val="0043695C"/>
    <w:rsid w:val="00436AD2"/>
    <w:rsid w:val="00436BA6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61D"/>
    <w:rsid w:val="00452944"/>
    <w:rsid w:val="004532A7"/>
    <w:rsid w:val="00453F6C"/>
    <w:rsid w:val="004545C3"/>
    <w:rsid w:val="00455188"/>
    <w:rsid w:val="004553FA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2FAB"/>
    <w:rsid w:val="00463728"/>
    <w:rsid w:val="00463F2D"/>
    <w:rsid w:val="004669AD"/>
    <w:rsid w:val="00470046"/>
    <w:rsid w:val="004707F2"/>
    <w:rsid w:val="00470B52"/>
    <w:rsid w:val="0047119C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20C"/>
    <w:rsid w:val="00481C75"/>
    <w:rsid w:val="0048372B"/>
    <w:rsid w:val="00484058"/>
    <w:rsid w:val="004840B7"/>
    <w:rsid w:val="00484F96"/>
    <w:rsid w:val="0048560E"/>
    <w:rsid w:val="0048568F"/>
    <w:rsid w:val="0048574D"/>
    <w:rsid w:val="00485982"/>
    <w:rsid w:val="00486005"/>
    <w:rsid w:val="004862E4"/>
    <w:rsid w:val="004862E7"/>
    <w:rsid w:val="0048706E"/>
    <w:rsid w:val="00487D10"/>
    <w:rsid w:val="00487FA7"/>
    <w:rsid w:val="004906ED"/>
    <w:rsid w:val="00490E32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38FB"/>
    <w:rsid w:val="004B4FAC"/>
    <w:rsid w:val="004B70E3"/>
    <w:rsid w:val="004B7ACB"/>
    <w:rsid w:val="004B7ADD"/>
    <w:rsid w:val="004B7B43"/>
    <w:rsid w:val="004B7F1B"/>
    <w:rsid w:val="004C22AE"/>
    <w:rsid w:val="004C3D41"/>
    <w:rsid w:val="004C54EC"/>
    <w:rsid w:val="004C5DB8"/>
    <w:rsid w:val="004C5E73"/>
    <w:rsid w:val="004C6338"/>
    <w:rsid w:val="004D07E7"/>
    <w:rsid w:val="004D0CEF"/>
    <w:rsid w:val="004D0D46"/>
    <w:rsid w:val="004D16FC"/>
    <w:rsid w:val="004D2E92"/>
    <w:rsid w:val="004D324E"/>
    <w:rsid w:val="004D32F9"/>
    <w:rsid w:val="004D37C8"/>
    <w:rsid w:val="004D3E13"/>
    <w:rsid w:val="004D4135"/>
    <w:rsid w:val="004D437F"/>
    <w:rsid w:val="004D4CE5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0DBD"/>
    <w:rsid w:val="004F2BA1"/>
    <w:rsid w:val="004F2F19"/>
    <w:rsid w:val="004F3AAD"/>
    <w:rsid w:val="004F429A"/>
    <w:rsid w:val="004F6AE1"/>
    <w:rsid w:val="004F6B97"/>
    <w:rsid w:val="004F73B2"/>
    <w:rsid w:val="004F74ED"/>
    <w:rsid w:val="004F751C"/>
    <w:rsid w:val="004F7BF2"/>
    <w:rsid w:val="005001AC"/>
    <w:rsid w:val="0050033D"/>
    <w:rsid w:val="00500D4F"/>
    <w:rsid w:val="00500E24"/>
    <w:rsid w:val="005021D9"/>
    <w:rsid w:val="0050444C"/>
    <w:rsid w:val="005054FB"/>
    <w:rsid w:val="005058CB"/>
    <w:rsid w:val="00506E58"/>
    <w:rsid w:val="00507A17"/>
    <w:rsid w:val="00510414"/>
    <w:rsid w:val="0051084C"/>
    <w:rsid w:val="0051508F"/>
    <w:rsid w:val="0051526A"/>
    <w:rsid w:val="0051545B"/>
    <w:rsid w:val="0051551F"/>
    <w:rsid w:val="0051628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0EDA"/>
    <w:rsid w:val="005316DE"/>
    <w:rsid w:val="00531C6D"/>
    <w:rsid w:val="00531D3E"/>
    <w:rsid w:val="00532D3E"/>
    <w:rsid w:val="00533222"/>
    <w:rsid w:val="005341A6"/>
    <w:rsid w:val="0053445A"/>
    <w:rsid w:val="00534DDE"/>
    <w:rsid w:val="00535833"/>
    <w:rsid w:val="0053598B"/>
    <w:rsid w:val="00535A25"/>
    <w:rsid w:val="0053733C"/>
    <w:rsid w:val="00537955"/>
    <w:rsid w:val="005402A6"/>
    <w:rsid w:val="005405B4"/>
    <w:rsid w:val="0054105B"/>
    <w:rsid w:val="00541353"/>
    <w:rsid w:val="00542E79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36DD"/>
    <w:rsid w:val="005550C0"/>
    <w:rsid w:val="0055580A"/>
    <w:rsid w:val="00555CFB"/>
    <w:rsid w:val="0056004B"/>
    <w:rsid w:val="005604E1"/>
    <w:rsid w:val="00560DCD"/>
    <w:rsid w:val="005612D0"/>
    <w:rsid w:val="00561C69"/>
    <w:rsid w:val="00563960"/>
    <w:rsid w:val="00563AC3"/>
    <w:rsid w:val="005645B8"/>
    <w:rsid w:val="00564B26"/>
    <w:rsid w:val="00565C60"/>
    <w:rsid w:val="00565D5C"/>
    <w:rsid w:val="00566C1F"/>
    <w:rsid w:val="00566CE5"/>
    <w:rsid w:val="00567F01"/>
    <w:rsid w:val="005700CB"/>
    <w:rsid w:val="00571031"/>
    <w:rsid w:val="005712BA"/>
    <w:rsid w:val="00572239"/>
    <w:rsid w:val="00572EBE"/>
    <w:rsid w:val="00572F79"/>
    <w:rsid w:val="005741FB"/>
    <w:rsid w:val="005745BB"/>
    <w:rsid w:val="00575104"/>
    <w:rsid w:val="005751BA"/>
    <w:rsid w:val="0057790D"/>
    <w:rsid w:val="00577DA3"/>
    <w:rsid w:val="0058023F"/>
    <w:rsid w:val="005818B4"/>
    <w:rsid w:val="005820C1"/>
    <w:rsid w:val="00583B70"/>
    <w:rsid w:val="00584E2E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1FB4"/>
    <w:rsid w:val="005935C6"/>
    <w:rsid w:val="00593B8E"/>
    <w:rsid w:val="005941FB"/>
    <w:rsid w:val="005950D2"/>
    <w:rsid w:val="00595B1A"/>
    <w:rsid w:val="00596954"/>
    <w:rsid w:val="0059698D"/>
    <w:rsid w:val="00597C5F"/>
    <w:rsid w:val="00597D5A"/>
    <w:rsid w:val="00597EC0"/>
    <w:rsid w:val="005A139F"/>
    <w:rsid w:val="005A18DE"/>
    <w:rsid w:val="005A1F4F"/>
    <w:rsid w:val="005A36F6"/>
    <w:rsid w:val="005A3FE4"/>
    <w:rsid w:val="005A40CD"/>
    <w:rsid w:val="005A4DBC"/>
    <w:rsid w:val="005A546B"/>
    <w:rsid w:val="005A6146"/>
    <w:rsid w:val="005A674B"/>
    <w:rsid w:val="005A6BAD"/>
    <w:rsid w:val="005A7083"/>
    <w:rsid w:val="005A78AB"/>
    <w:rsid w:val="005A7AE9"/>
    <w:rsid w:val="005A7B4B"/>
    <w:rsid w:val="005B0D15"/>
    <w:rsid w:val="005B34D4"/>
    <w:rsid w:val="005B44D7"/>
    <w:rsid w:val="005B4935"/>
    <w:rsid w:val="005B59B9"/>
    <w:rsid w:val="005B5ACA"/>
    <w:rsid w:val="005B5C7F"/>
    <w:rsid w:val="005B6B05"/>
    <w:rsid w:val="005B7D29"/>
    <w:rsid w:val="005B7DE3"/>
    <w:rsid w:val="005C0B10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D0490"/>
    <w:rsid w:val="005D123A"/>
    <w:rsid w:val="005D1A3C"/>
    <w:rsid w:val="005D2016"/>
    <w:rsid w:val="005D2E5F"/>
    <w:rsid w:val="005D2FA1"/>
    <w:rsid w:val="005D3415"/>
    <w:rsid w:val="005D40E2"/>
    <w:rsid w:val="005D42C1"/>
    <w:rsid w:val="005D4CBF"/>
    <w:rsid w:val="005D5245"/>
    <w:rsid w:val="005D569F"/>
    <w:rsid w:val="005D56F3"/>
    <w:rsid w:val="005D611B"/>
    <w:rsid w:val="005D688B"/>
    <w:rsid w:val="005D6AAA"/>
    <w:rsid w:val="005D7D97"/>
    <w:rsid w:val="005E00A6"/>
    <w:rsid w:val="005E04BC"/>
    <w:rsid w:val="005E0519"/>
    <w:rsid w:val="005E12A4"/>
    <w:rsid w:val="005E1405"/>
    <w:rsid w:val="005E2405"/>
    <w:rsid w:val="005E2461"/>
    <w:rsid w:val="005E2B96"/>
    <w:rsid w:val="005E39BD"/>
    <w:rsid w:val="005E51AE"/>
    <w:rsid w:val="005E52F6"/>
    <w:rsid w:val="005E5318"/>
    <w:rsid w:val="005E57E1"/>
    <w:rsid w:val="005E5994"/>
    <w:rsid w:val="005E6805"/>
    <w:rsid w:val="005E6BFB"/>
    <w:rsid w:val="005E6D2E"/>
    <w:rsid w:val="005E7A5C"/>
    <w:rsid w:val="005E7B18"/>
    <w:rsid w:val="005E7D50"/>
    <w:rsid w:val="005F0382"/>
    <w:rsid w:val="005F070A"/>
    <w:rsid w:val="005F163F"/>
    <w:rsid w:val="005F1FF8"/>
    <w:rsid w:val="005F3FAC"/>
    <w:rsid w:val="005F4610"/>
    <w:rsid w:val="005F4942"/>
    <w:rsid w:val="005F6EB7"/>
    <w:rsid w:val="005F71EE"/>
    <w:rsid w:val="0060012C"/>
    <w:rsid w:val="006005C0"/>
    <w:rsid w:val="006016A3"/>
    <w:rsid w:val="006021A7"/>
    <w:rsid w:val="006029D4"/>
    <w:rsid w:val="00603A96"/>
    <w:rsid w:val="006042D6"/>
    <w:rsid w:val="00604893"/>
    <w:rsid w:val="006052AE"/>
    <w:rsid w:val="006064D8"/>
    <w:rsid w:val="006066E0"/>
    <w:rsid w:val="00606AF2"/>
    <w:rsid w:val="0060728E"/>
    <w:rsid w:val="00610336"/>
    <w:rsid w:val="00610468"/>
    <w:rsid w:val="006104C8"/>
    <w:rsid w:val="00610EC5"/>
    <w:rsid w:val="00611F3B"/>
    <w:rsid w:val="006143C3"/>
    <w:rsid w:val="00615915"/>
    <w:rsid w:val="00615EA3"/>
    <w:rsid w:val="00616421"/>
    <w:rsid w:val="00616568"/>
    <w:rsid w:val="0061675E"/>
    <w:rsid w:val="00616A62"/>
    <w:rsid w:val="00616D0A"/>
    <w:rsid w:val="00617375"/>
    <w:rsid w:val="00617493"/>
    <w:rsid w:val="00617DCD"/>
    <w:rsid w:val="00620AF4"/>
    <w:rsid w:val="00620FD1"/>
    <w:rsid w:val="00621623"/>
    <w:rsid w:val="0062177A"/>
    <w:rsid w:val="0062275D"/>
    <w:rsid w:val="00623149"/>
    <w:rsid w:val="006244A0"/>
    <w:rsid w:val="00624AA8"/>
    <w:rsid w:val="00624F6D"/>
    <w:rsid w:val="00625730"/>
    <w:rsid w:val="00625994"/>
    <w:rsid w:val="00625BDD"/>
    <w:rsid w:val="00626013"/>
    <w:rsid w:val="0062629E"/>
    <w:rsid w:val="006265C5"/>
    <w:rsid w:val="00630505"/>
    <w:rsid w:val="006307EE"/>
    <w:rsid w:val="00630CF8"/>
    <w:rsid w:val="00633104"/>
    <w:rsid w:val="00634427"/>
    <w:rsid w:val="00634A45"/>
    <w:rsid w:val="006350BE"/>
    <w:rsid w:val="00635C75"/>
    <w:rsid w:val="00636792"/>
    <w:rsid w:val="00636D2E"/>
    <w:rsid w:val="0063753E"/>
    <w:rsid w:val="00637F70"/>
    <w:rsid w:val="006405C0"/>
    <w:rsid w:val="00640636"/>
    <w:rsid w:val="006406F8"/>
    <w:rsid w:val="006422C9"/>
    <w:rsid w:val="00643274"/>
    <w:rsid w:val="0064389F"/>
    <w:rsid w:val="00643CD3"/>
    <w:rsid w:val="0064590D"/>
    <w:rsid w:val="006461C6"/>
    <w:rsid w:val="00646236"/>
    <w:rsid w:val="00646394"/>
    <w:rsid w:val="00647C5D"/>
    <w:rsid w:val="00647CA6"/>
    <w:rsid w:val="00650CFB"/>
    <w:rsid w:val="00651E8B"/>
    <w:rsid w:val="00652A1A"/>
    <w:rsid w:val="00653068"/>
    <w:rsid w:val="0065347F"/>
    <w:rsid w:val="006535E2"/>
    <w:rsid w:val="0065426B"/>
    <w:rsid w:val="0065459D"/>
    <w:rsid w:val="00654AA2"/>
    <w:rsid w:val="00654B60"/>
    <w:rsid w:val="006551BB"/>
    <w:rsid w:val="00655A53"/>
    <w:rsid w:val="00656738"/>
    <w:rsid w:val="00656B46"/>
    <w:rsid w:val="006601E5"/>
    <w:rsid w:val="00660576"/>
    <w:rsid w:val="006614FC"/>
    <w:rsid w:val="00661506"/>
    <w:rsid w:val="00661DBA"/>
    <w:rsid w:val="006626F5"/>
    <w:rsid w:val="0066307C"/>
    <w:rsid w:val="00663414"/>
    <w:rsid w:val="00663F74"/>
    <w:rsid w:val="00664452"/>
    <w:rsid w:val="006662BE"/>
    <w:rsid w:val="0066668D"/>
    <w:rsid w:val="00667DC3"/>
    <w:rsid w:val="00670219"/>
    <w:rsid w:val="006716AD"/>
    <w:rsid w:val="00671D22"/>
    <w:rsid w:val="00671F28"/>
    <w:rsid w:val="0067201E"/>
    <w:rsid w:val="00672106"/>
    <w:rsid w:val="00674D34"/>
    <w:rsid w:val="00675E6C"/>
    <w:rsid w:val="00676FA1"/>
    <w:rsid w:val="0067770B"/>
    <w:rsid w:val="00677FB1"/>
    <w:rsid w:val="00680983"/>
    <w:rsid w:val="00680F14"/>
    <w:rsid w:val="00683482"/>
    <w:rsid w:val="0068349B"/>
    <w:rsid w:val="00684DE5"/>
    <w:rsid w:val="00686DB3"/>
    <w:rsid w:val="00687D07"/>
    <w:rsid w:val="00692134"/>
    <w:rsid w:val="00692143"/>
    <w:rsid w:val="00692A2E"/>
    <w:rsid w:val="00692FCE"/>
    <w:rsid w:val="006930EA"/>
    <w:rsid w:val="00693149"/>
    <w:rsid w:val="00693854"/>
    <w:rsid w:val="006948B7"/>
    <w:rsid w:val="006948B9"/>
    <w:rsid w:val="006952C0"/>
    <w:rsid w:val="006953D3"/>
    <w:rsid w:val="00695D92"/>
    <w:rsid w:val="00696A93"/>
    <w:rsid w:val="00696CF6"/>
    <w:rsid w:val="0069770C"/>
    <w:rsid w:val="00697717"/>
    <w:rsid w:val="006A0F30"/>
    <w:rsid w:val="006A1033"/>
    <w:rsid w:val="006A1A39"/>
    <w:rsid w:val="006A26C9"/>
    <w:rsid w:val="006A32C2"/>
    <w:rsid w:val="006A3767"/>
    <w:rsid w:val="006A43EB"/>
    <w:rsid w:val="006A45CD"/>
    <w:rsid w:val="006A5B6F"/>
    <w:rsid w:val="006A5DCC"/>
    <w:rsid w:val="006A6572"/>
    <w:rsid w:val="006A7950"/>
    <w:rsid w:val="006B06E1"/>
    <w:rsid w:val="006B08B0"/>
    <w:rsid w:val="006B1ABC"/>
    <w:rsid w:val="006B1BFE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4FC0"/>
    <w:rsid w:val="006C53FC"/>
    <w:rsid w:val="006C5BB0"/>
    <w:rsid w:val="006C5E20"/>
    <w:rsid w:val="006C6609"/>
    <w:rsid w:val="006C6CCE"/>
    <w:rsid w:val="006D01E7"/>
    <w:rsid w:val="006D1974"/>
    <w:rsid w:val="006D1A02"/>
    <w:rsid w:val="006D1EAC"/>
    <w:rsid w:val="006D1EDC"/>
    <w:rsid w:val="006D205D"/>
    <w:rsid w:val="006D2E8C"/>
    <w:rsid w:val="006D3E3C"/>
    <w:rsid w:val="006D4F80"/>
    <w:rsid w:val="006D50FE"/>
    <w:rsid w:val="006D62A8"/>
    <w:rsid w:val="006D74E4"/>
    <w:rsid w:val="006D7507"/>
    <w:rsid w:val="006D7C60"/>
    <w:rsid w:val="006D7E4C"/>
    <w:rsid w:val="006D7F8A"/>
    <w:rsid w:val="006E02F1"/>
    <w:rsid w:val="006E08D8"/>
    <w:rsid w:val="006E1D42"/>
    <w:rsid w:val="006E220B"/>
    <w:rsid w:val="006E22A9"/>
    <w:rsid w:val="006E279C"/>
    <w:rsid w:val="006E2A2E"/>
    <w:rsid w:val="006E2AE7"/>
    <w:rsid w:val="006E4068"/>
    <w:rsid w:val="006E4592"/>
    <w:rsid w:val="006E4DA8"/>
    <w:rsid w:val="006E4DDD"/>
    <w:rsid w:val="006F0EB5"/>
    <w:rsid w:val="006F265B"/>
    <w:rsid w:val="006F282D"/>
    <w:rsid w:val="006F3301"/>
    <w:rsid w:val="006F3CBA"/>
    <w:rsid w:val="006F4074"/>
    <w:rsid w:val="006F4667"/>
    <w:rsid w:val="006F4BA7"/>
    <w:rsid w:val="006F5188"/>
    <w:rsid w:val="006F571B"/>
    <w:rsid w:val="006F5952"/>
    <w:rsid w:val="006F7139"/>
    <w:rsid w:val="006F75DE"/>
    <w:rsid w:val="007006BF"/>
    <w:rsid w:val="00700EDA"/>
    <w:rsid w:val="00701DBF"/>
    <w:rsid w:val="00702DCA"/>
    <w:rsid w:val="007069B6"/>
    <w:rsid w:val="0070799B"/>
    <w:rsid w:val="007109EF"/>
    <w:rsid w:val="00711686"/>
    <w:rsid w:val="0071197C"/>
    <w:rsid w:val="0071242B"/>
    <w:rsid w:val="00712736"/>
    <w:rsid w:val="00712B0E"/>
    <w:rsid w:val="00712B38"/>
    <w:rsid w:val="00713E8E"/>
    <w:rsid w:val="0071458D"/>
    <w:rsid w:val="007147BF"/>
    <w:rsid w:val="007168B1"/>
    <w:rsid w:val="00716B66"/>
    <w:rsid w:val="0072157F"/>
    <w:rsid w:val="00721DA2"/>
    <w:rsid w:val="00723115"/>
    <w:rsid w:val="007235AD"/>
    <w:rsid w:val="007244FA"/>
    <w:rsid w:val="007248DB"/>
    <w:rsid w:val="00724A45"/>
    <w:rsid w:val="0072588A"/>
    <w:rsid w:val="00726C35"/>
    <w:rsid w:val="007303BA"/>
    <w:rsid w:val="007310DA"/>
    <w:rsid w:val="0073260E"/>
    <w:rsid w:val="00732B1B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3C97"/>
    <w:rsid w:val="00744BA9"/>
    <w:rsid w:val="00745274"/>
    <w:rsid w:val="00745C35"/>
    <w:rsid w:val="007460DC"/>
    <w:rsid w:val="0074753A"/>
    <w:rsid w:val="007504BE"/>
    <w:rsid w:val="00750CA0"/>
    <w:rsid w:val="00750FF8"/>
    <w:rsid w:val="00751DC3"/>
    <w:rsid w:val="00751F0E"/>
    <w:rsid w:val="00752716"/>
    <w:rsid w:val="00752EB1"/>
    <w:rsid w:val="00753069"/>
    <w:rsid w:val="007530D5"/>
    <w:rsid w:val="00753100"/>
    <w:rsid w:val="007533BF"/>
    <w:rsid w:val="00753B11"/>
    <w:rsid w:val="0075449D"/>
    <w:rsid w:val="00754A94"/>
    <w:rsid w:val="00754D10"/>
    <w:rsid w:val="0075670B"/>
    <w:rsid w:val="00756E51"/>
    <w:rsid w:val="00756EC0"/>
    <w:rsid w:val="0075700C"/>
    <w:rsid w:val="00760435"/>
    <w:rsid w:val="0076191F"/>
    <w:rsid w:val="00761AB6"/>
    <w:rsid w:val="00761C86"/>
    <w:rsid w:val="00762400"/>
    <w:rsid w:val="00764009"/>
    <w:rsid w:val="0076483F"/>
    <w:rsid w:val="0076513E"/>
    <w:rsid w:val="00765597"/>
    <w:rsid w:val="00765C87"/>
    <w:rsid w:val="007666BB"/>
    <w:rsid w:val="0076717A"/>
    <w:rsid w:val="00767764"/>
    <w:rsid w:val="0076783B"/>
    <w:rsid w:val="007712C8"/>
    <w:rsid w:val="00771538"/>
    <w:rsid w:val="00772162"/>
    <w:rsid w:val="00772480"/>
    <w:rsid w:val="007733BE"/>
    <w:rsid w:val="00773DCB"/>
    <w:rsid w:val="007741ED"/>
    <w:rsid w:val="00774B63"/>
    <w:rsid w:val="00775796"/>
    <w:rsid w:val="007763B9"/>
    <w:rsid w:val="00777564"/>
    <w:rsid w:val="007801DD"/>
    <w:rsid w:val="00780224"/>
    <w:rsid w:val="00781E3E"/>
    <w:rsid w:val="00782422"/>
    <w:rsid w:val="0078293B"/>
    <w:rsid w:val="0078305A"/>
    <w:rsid w:val="00784297"/>
    <w:rsid w:val="007842C6"/>
    <w:rsid w:val="00785C7D"/>
    <w:rsid w:val="00786175"/>
    <w:rsid w:val="007866F5"/>
    <w:rsid w:val="00787567"/>
    <w:rsid w:val="00787B45"/>
    <w:rsid w:val="00790654"/>
    <w:rsid w:val="00791C9F"/>
    <w:rsid w:val="00791CFF"/>
    <w:rsid w:val="00791F17"/>
    <w:rsid w:val="0079257A"/>
    <w:rsid w:val="00793031"/>
    <w:rsid w:val="00793040"/>
    <w:rsid w:val="0079327A"/>
    <w:rsid w:val="007933BB"/>
    <w:rsid w:val="00793F16"/>
    <w:rsid w:val="007940AD"/>
    <w:rsid w:val="00794356"/>
    <w:rsid w:val="007945C1"/>
    <w:rsid w:val="00794BD0"/>
    <w:rsid w:val="007955EF"/>
    <w:rsid w:val="00795634"/>
    <w:rsid w:val="0079593F"/>
    <w:rsid w:val="00795D1C"/>
    <w:rsid w:val="007963D4"/>
    <w:rsid w:val="0079673F"/>
    <w:rsid w:val="00796D24"/>
    <w:rsid w:val="007970AB"/>
    <w:rsid w:val="007A1ACA"/>
    <w:rsid w:val="007A1BFE"/>
    <w:rsid w:val="007A2075"/>
    <w:rsid w:val="007A44AC"/>
    <w:rsid w:val="007A4EAC"/>
    <w:rsid w:val="007A50FB"/>
    <w:rsid w:val="007A64FF"/>
    <w:rsid w:val="007A7922"/>
    <w:rsid w:val="007B0BB6"/>
    <w:rsid w:val="007B1249"/>
    <w:rsid w:val="007B1939"/>
    <w:rsid w:val="007B1CBD"/>
    <w:rsid w:val="007B22AE"/>
    <w:rsid w:val="007B249E"/>
    <w:rsid w:val="007B2903"/>
    <w:rsid w:val="007B2B53"/>
    <w:rsid w:val="007B3C5E"/>
    <w:rsid w:val="007B60CF"/>
    <w:rsid w:val="007B6A4F"/>
    <w:rsid w:val="007B6C3C"/>
    <w:rsid w:val="007C0721"/>
    <w:rsid w:val="007C187D"/>
    <w:rsid w:val="007C18C9"/>
    <w:rsid w:val="007C1E2E"/>
    <w:rsid w:val="007C2013"/>
    <w:rsid w:val="007C2B85"/>
    <w:rsid w:val="007C3AD7"/>
    <w:rsid w:val="007C5082"/>
    <w:rsid w:val="007C5E14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351E"/>
    <w:rsid w:val="007D3787"/>
    <w:rsid w:val="007D4AA6"/>
    <w:rsid w:val="007D5BDA"/>
    <w:rsid w:val="007D6163"/>
    <w:rsid w:val="007D63B1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5BF"/>
    <w:rsid w:val="007F0CDB"/>
    <w:rsid w:val="007F0F2C"/>
    <w:rsid w:val="007F20A1"/>
    <w:rsid w:val="007F31EB"/>
    <w:rsid w:val="007F33B3"/>
    <w:rsid w:val="007F3FC7"/>
    <w:rsid w:val="007F45BE"/>
    <w:rsid w:val="007F55B1"/>
    <w:rsid w:val="007F56F7"/>
    <w:rsid w:val="007F6AB7"/>
    <w:rsid w:val="007F754C"/>
    <w:rsid w:val="00800F83"/>
    <w:rsid w:val="008010EE"/>
    <w:rsid w:val="00802756"/>
    <w:rsid w:val="00802E10"/>
    <w:rsid w:val="008036DA"/>
    <w:rsid w:val="00803AEA"/>
    <w:rsid w:val="00805054"/>
    <w:rsid w:val="008050FB"/>
    <w:rsid w:val="00805389"/>
    <w:rsid w:val="008063A4"/>
    <w:rsid w:val="00807ED0"/>
    <w:rsid w:val="00810125"/>
    <w:rsid w:val="00810158"/>
    <w:rsid w:val="0081046F"/>
    <w:rsid w:val="00811248"/>
    <w:rsid w:val="00812119"/>
    <w:rsid w:val="00812134"/>
    <w:rsid w:val="008125DD"/>
    <w:rsid w:val="00813D4A"/>
    <w:rsid w:val="00814128"/>
    <w:rsid w:val="008142EC"/>
    <w:rsid w:val="00814A4F"/>
    <w:rsid w:val="00814DAD"/>
    <w:rsid w:val="00815642"/>
    <w:rsid w:val="00817B30"/>
    <w:rsid w:val="00817D57"/>
    <w:rsid w:val="00820C05"/>
    <w:rsid w:val="00821A3D"/>
    <w:rsid w:val="00822F24"/>
    <w:rsid w:val="00822F58"/>
    <w:rsid w:val="00823820"/>
    <w:rsid w:val="0082393E"/>
    <w:rsid w:val="00824A42"/>
    <w:rsid w:val="00824DE8"/>
    <w:rsid w:val="00825D06"/>
    <w:rsid w:val="00826DDA"/>
    <w:rsid w:val="008271EB"/>
    <w:rsid w:val="008277DF"/>
    <w:rsid w:val="008278D8"/>
    <w:rsid w:val="00827F15"/>
    <w:rsid w:val="008303F2"/>
    <w:rsid w:val="00830EEC"/>
    <w:rsid w:val="008310ED"/>
    <w:rsid w:val="008312B8"/>
    <w:rsid w:val="00831587"/>
    <w:rsid w:val="00831B25"/>
    <w:rsid w:val="00831D54"/>
    <w:rsid w:val="00831FD7"/>
    <w:rsid w:val="008321FB"/>
    <w:rsid w:val="00833809"/>
    <w:rsid w:val="00833F95"/>
    <w:rsid w:val="00834133"/>
    <w:rsid w:val="0083525D"/>
    <w:rsid w:val="008359BD"/>
    <w:rsid w:val="00835E8B"/>
    <w:rsid w:val="00835F61"/>
    <w:rsid w:val="0083612A"/>
    <w:rsid w:val="0083779A"/>
    <w:rsid w:val="008378FF"/>
    <w:rsid w:val="00837985"/>
    <w:rsid w:val="00837F11"/>
    <w:rsid w:val="008407C3"/>
    <w:rsid w:val="00841B4F"/>
    <w:rsid w:val="00841DFD"/>
    <w:rsid w:val="008431CF"/>
    <w:rsid w:val="008438FA"/>
    <w:rsid w:val="00843AE4"/>
    <w:rsid w:val="00845941"/>
    <w:rsid w:val="00847271"/>
    <w:rsid w:val="008472D7"/>
    <w:rsid w:val="00847668"/>
    <w:rsid w:val="008477CC"/>
    <w:rsid w:val="00847A39"/>
    <w:rsid w:val="00850134"/>
    <w:rsid w:val="008519C3"/>
    <w:rsid w:val="0085407F"/>
    <w:rsid w:val="0085544F"/>
    <w:rsid w:val="00856E9F"/>
    <w:rsid w:val="00856FD4"/>
    <w:rsid w:val="00860703"/>
    <w:rsid w:val="0086212B"/>
    <w:rsid w:val="00862796"/>
    <w:rsid w:val="008628AE"/>
    <w:rsid w:val="0086342B"/>
    <w:rsid w:val="0086348C"/>
    <w:rsid w:val="008634D4"/>
    <w:rsid w:val="008639E7"/>
    <w:rsid w:val="00864F64"/>
    <w:rsid w:val="00865135"/>
    <w:rsid w:val="00866522"/>
    <w:rsid w:val="0086695B"/>
    <w:rsid w:val="00866CF2"/>
    <w:rsid w:val="00866FAF"/>
    <w:rsid w:val="00867163"/>
    <w:rsid w:val="00871FFA"/>
    <w:rsid w:val="008723D2"/>
    <w:rsid w:val="00872C97"/>
    <w:rsid w:val="00872CB9"/>
    <w:rsid w:val="008739E6"/>
    <w:rsid w:val="00874396"/>
    <w:rsid w:val="00874473"/>
    <w:rsid w:val="0087472A"/>
    <w:rsid w:val="00874B32"/>
    <w:rsid w:val="0087547F"/>
    <w:rsid w:val="008755EA"/>
    <w:rsid w:val="00875A60"/>
    <w:rsid w:val="00876047"/>
    <w:rsid w:val="00881086"/>
    <w:rsid w:val="00881E82"/>
    <w:rsid w:val="008847FF"/>
    <w:rsid w:val="00884CE1"/>
    <w:rsid w:val="00885220"/>
    <w:rsid w:val="00886FE1"/>
    <w:rsid w:val="00887887"/>
    <w:rsid w:val="00890E46"/>
    <w:rsid w:val="008910D7"/>
    <w:rsid w:val="00891D5F"/>
    <w:rsid w:val="00891EE4"/>
    <w:rsid w:val="00894455"/>
    <w:rsid w:val="00894504"/>
    <w:rsid w:val="008952FC"/>
    <w:rsid w:val="008964B9"/>
    <w:rsid w:val="00896716"/>
    <w:rsid w:val="00896C46"/>
    <w:rsid w:val="00896FB6"/>
    <w:rsid w:val="008978BB"/>
    <w:rsid w:val="00897A7F"/>
    <w:rsid w:val="008A1A9B"/>
    <w:rsid w:val="008A1B1A"/>
    <w:rsid w:val="008A1EBA"/>
    <w:rsid w:val="008A265C"/>
    <w:rsid w:val="008A2FE5"/>
    <w:rsid w:val="008A3A44"/>
    <w:rsid w:val="008A3B19"/>
    <w:rsid w:val="008A4A9B"/>
    <w:rsid w:val="008A6D09"/>
    <w:rsid w:val="008A7CFB"/>
    <w:rsid w:val="008B062C"/>
    <w:rsid w:val="008B0F65"/>
    <w:rsid w:val="008B1877"/>
    <w:rsid w:val="008B1C73"/>
    <w:rsid w:val="008B325F"/>
    <w:rsid w:val="008B392B"/>
    <w:rsid w:val="008B7B51"/>
    <w:rsid w:val="008C088B"/>
    <w:rsid w:val="008C0950"/>
    <w:rsid w:val="008C0B91"/>
    <w:rsid w:val="008C2736"/>
    <w:rsid w:val="008C3F35"/>
    <w:rsid w:val="008C3F46"/>
    <w:rsid w:val="008C45B7"/>
    <w:rsid w:val="008C4C37"/>
    <w:rsid w:val="008C64B8"/>
    <w:rsid w:val="008C68D6"/>
    <w:rsid w:val="008C6FFC"/>
    <w:rsid w:val="008D0556"/>
    <w:rsid w:val="008D112E"/>
    <w:rsid w:val="008D196F"/>
    <w:rsid w:val="008D1FAB"/>
    <w:rsid w:val="008D2188"/>
    <w:rsid w:val="008D2461"/>
    <w:rsid w:val="008D2F9B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3A3C"/>
    <w:rsid w:val="008E50C5"/>
    <w:rsid w:val="008E58FC"/>
    <w:rsid w:val="008E6BE6"/>
    <w:rsid w:val="008E75DF"/>
    <w:rsid w:val="008F0526"/>
    <w:rsid w:val="008F06DF"/>
    <w:rsid w:val="008F0C67"/>
    <w:rsid w:val="008F11A9"/>
    <w:rsid w:val="008F13BB"/>
    <w:rsid w:val="008F13BF"/>
    <w:rsid w:val="008F1908"/>
    <w:rsid w:val="008F1E2D"/>
    <w:rsid w:val="008F2281"/>
    <w:rsid w:val="008F3868"/>
    <w:rsid w:val="008F3D99"/>
    <w:rsid w:val="008F3EF9"/>
    <w:rsid w:val="008F4ADE"/>
    <w:rsid w:val="008F64B7"/>
    <w:rsid w:val="008F69A8"/>
    <w:rsid w:val="008F7CAB"/>
    <w:rsid w:val="00900C1D"/>
    <w:rsid w:val="0090106C"/>
    <w:rsid w:val="009022CF"/>
    <w:rsid w:val="00902808"/>
    <w:rsid w:val="00902A8C"/>
    <w:rsid w:val="00902BF2"/>
    <w:rsid w:val="00904ED8"/>
    <w:rsid w:val="00905A85"/>
    <w:rsid w:val="009062FC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3E5C"/>
    <w:rsid w:val="00914685"/>
    <w:rsid w:val="00915CCD"/>
    <w:rsid w:val="00915FE6"/>
    <w:rsid w:val="009166EE"/>
    <w:rsid w:val="00916D97"/>
    <w:rsid w:val="00921BBB"/>
    <w:rsid w:val="0092223C"/>
    <w:rsid w:val="009238CC"/>
    <w:rsid w:val="00924998"/>
    <w:rsid w:val="00924D88"/>
    <w:rsid w:val="00925FC4"/>
    <w:rsid w:val="00926899"/>
    <w:rsid w:val="00926A3A"/>
    <w:rsid w:val="0092744D"/>
    <w:rsid w:val="00927DC0"/>
    <w:rsid w:val="00927F56"/>
    <w:rsid w:val="00930D52"/>
    <w:rsid w:val="00933F6C"/>
    <w:rsid w:val="0093572E"/>
    <w:rsid w:val="00936831"/>
    <w:rsid w:val="00936EA9"/>
    <w:rsid w:val="009374ED"/>
    <w:rsid w:val="00937C97"/>
    <w:rsid w:val="00937E88"/>
    <w:rsid w:val="0094050C"/>
    <w:rsid w:val="0094103C"/>
    <w:rsid w:val="00941613"/>
    <w:rsid w:val="00944922"/>
    <w:rsid w:val="00945281"/>
    <w:rsid w:val="009458A9"/>
    <w:rsid w:val="00945966"/>
    <w:rsid w:val="00945DA8"/>
    <w:rsid w:val="009507D3"/>
    <w:rsid w:val="00951070"/>
    <w:rsid w:val="0095144A"/>
    <w:rsid w:val="00951B7A"/>
    <w:rsid w:val="00951F3B"/>
    <w:rsid w:val="009524A5"/>
    <w:rsid w:val="0095279E"/>
    <w:rsid w:val="00953041"/>
    <w:rsid w:val="009538BC"/>
    <w:rsid w:val="00956482"/>
    <w:rsid w:val="00956CEF"/>
    <w:rsid w:val="00957829"/>
    <w:rsid w:val="00957CC0"/>
    <w:rsid w:val="00957DDA"/>
    <w:rsid w:val="00957E78"/>
    <w:rsid w:val="0096172B"/>
    <w:rsid w:val="00961897"/>
    <w:rsid w:val="00961A68"/>
    <w:rsid w:val="00961D62"/>
    <w:rsid w:val="00962035"/>
    <w:rsid w:val="009634EA"/>
    <w:rsid w:val="0096538C"/>
    <w:rsid w:val="009671B0"/>
    <w:rsid w:val="00967F4A"/>
    <w:rsid w:val="00970713"/>
    <w:rsid w:val="00972979"/>
    <w:rsid w:val="00972DF2"/>
    <w:rsid w:val="00973597"/>
    <w:rsid w:val="009739BB"/>
    <w:rsid w:val="00973BF8"/>
    <w:rsid w:val="00973ED1"/>
    <w:rsid w:val="0097419F"/>
    <w:rsid w:val="00974289"/>
    <w:rsid w:val="009743F4"/>
    <w:rsid w:val="0097463A"/>
    <w:rsid w:val="0097590F"/>
    <w:rsid w:val="009763A2"/>
    <w:rsid w:val="00976C6D"/>
    <w:rsid w:val="0097706A"/>
    <w:rsid w:val="00977398"/>
    <w:rsid w:val="009777AC"/>
    <w:rsid w:val="00977BDB"/>
    <w:rsid w:val="00980644"/>
    <w:rsid w:val="009819F8"/>
    <w:rsid w:val="0098223D"/>
    <w:rsid w:val="00982509"/>
    <w:rsid w:val="00984FD1"/>
    <w:rsid w:val="0098608A"/>
    <w:rsid w:val="00986CD0"/>
    <w:rsid w:val="00987DA6"/>
    <w:rsid w:val="00990AB5"/>
    <w:rsid w:val="009917FB"/>
    <w:rsid w:val="00991C89"/>
    <w:rsid w:val="00992DDD"/>
    <w:rsid w:val="00992EDC"/>
    <w:rsid w:val="00992F52"/>
    <w:rsid w:val="00992FCD"/>
    <w:rsid w:val="00993527"/>
    <w:rsid w:val="00993914"/>
    <w:rsid w:val="00993F64"/>
    <w:rsid w:val="00994275"/>
    <w:rsid w:val="00996DAB"/>
    <w:rsid w:val="00996E34"/>
    <w:rsid w:val="009A0763"/>
    <w:rsid w:val="009A1862"/>
    <w:rsid w:val="009A1B2D"/>
    <w:rsid w:val="009A205C"/>
    <w:rsid w:val="009A21A3"/>
    <w:rsid w:val="009A22BF"/>
    <w:rsid w:val="009A25A8"/>
    <w:rsid w:val="009A345E"/>
    <w:rsid w:val="009A39BC"/>
    <w:rsid w:val="009A438F"/>
    <w:rsid w:val="009A4589"/>
    <w:rsid w:val="009A4C7D"/>
    <w:rsid w:val="009A4FF3"/>
    <w:rsid w:val="009A5952"/>
    <w:rsid w:val="009A5FB5"/>
    <w:rsid w:val="009A6ED7"/>
    <w:rsid w:val="009A7E33"/>
    <w:rsid w:val="009A7F9C"/>
    <w:rsid w:val="009B0F9A"/>
    <w:rsid w:val="009B131B"/>
    <w:rsid w:val="009B1950"/>
    <w:rsid w:val="009B44BC"/>
    <w:rsid w:val="009B462E"/>
    <w:rsid w:val="009B6491"/>
    <w:rsid w:val="009B6621"/>
    <w:rsid w:val="009B66CC"/>
    <w:rsid w:val="009B770D"/>
    <w:rsid w:val="009C0383"/>
    <w:rsid w:val="009C0413"/>
    <w:rsid w:val="009C05CB"/>
    <w:rsid w:val="009C09A8"/>
    <w:rsid w:val="009C286D"/>
    <w:rsid w:val="009C3991"/>
    <w:rsid w:val="009C4511"/>
    <w:rsid w:val="009C5E6B"/>
    <w:rsid w:val="009C66A7"/>
    <w:rsid w:val="009C684C"/>
    <w:rsid w:val="009C6C09"/>
    <w:rsid w:val="009C7107"/>
    <w:rsid w:val="009D0634"/>
    <w:rsid w:val="009D0A6A"/>
    <w:rsid w:val="009D162D"/>
    <w:rsid w:val="009D1C94"/>
    <w:rsid w:val="009D1CB7"/>
    <w:rsid w:val="009D2204"/>
    <w:rsid w:val="009D3CF9"/>
    <w:rsid w:val="009D52C8"/>
    <w:rsid w:val="009D59A6"/>
    <w:rsid w:val="009D71E5"/>
    <w:rsid w:val="009D776F"/>
    <w:rsid w:val="009D7AFA"/>
    <w:rsid w:val="009E0B22"/>
    <w:rsid w:val="009E0B36"/>
    <w:rsid w:val="009E0C6D"/>
    <w:rsid w:val="009E1477"/>
    <w:rsid w:val="009E16A3"/>
    <w:rsid w:val="009E1AD6"/>
    <w:rsid w:val="009E2079"/>
    <w:rsid w:val="009E24AC"/>
    <w:rsid w:val="009E2724"/>
    <w:rsid w:val="009E2768"/>
    <w:rsid w:val="009E3301"/>
    <w:rsid w:val="009E3902"/>
    <w:rsid w:val="009E3991"/>
    <w:rsid w:val="009E4AEC"/>
    <w:rsid w:val="009E6670"/>
    <w:rsid w:val="009E6967"/>
    <w:rsid w:val="009E7035"/>
    <w:rsid w:val="009E753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106"/>
    <w:rsid w:val="00A00231"/>
    <w:rsid w:val="00A01D32"/>
    <w:rsid w:val="00A01ED9"/>
    <w:rsid w:val="00A02759"/>
    <w:rsid w:val="00A0405E"/>
    <w:rsid w:val="00A041FE"/>
    <w:rsid w:val="00A04942"/>
    <w:rsid w:val="00A05F9E"/>
    <w:rsid w:val="00A06443"/>
    <w:rsid w:val="00A0690B"/>
    <w:rsid w:val="00A06A06"/>
    <w:rsid w:val="00A07609"/>
    <w:rsid w:val="00A105A2"/>
    <w:rsid w:val="00A12464"/>
    <w:rsid w:val="00A124FB"/>
    <w:rsid w:val="00A12B10"/>
    <w:rsid w:val="00A12E2A"/>
    <w:rsid w:val="00A12ED3"/>
    <w:rsid w:val="00A14364"/>
    <w:rsid w:val="00A144B7"/>
    <w:rsid w:val="00A15232"/>
    <w:rsid w:val="00A15A21"/>
    <w:rsid w:val="00A16949"/>
    <w:rsid w:val="00A16E53"/>
    <w:rsid w:val="00A202D5"/>
    <w:rsid w:val="00A22136"/>
    <w:rsid w:val="00A239AF"/>
    <w:rsid w:val="00A24405"/>
    <w:rsid w:val="00A24D4E"/>
    <w:rsid w:val="00A26139"/>
    <w:rsid w:val="00A266FB"/>
    <w:rsid w:val="00A27E8B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6D58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175"/>
    <w:rsid w:val="00A50625"/>
    <w:rsid w:val="00A50EE3"/>
    <w:rsid w:val="00A51142"/>
    <w:rsid w:val="00A51CFD"/>
    <w:rsid w:val="00A529FB"/>
    <w:rsid w:val="00A52E0B"/>
    <w:rsid w:val="00A53543"/>
    <w:rsid w:val="00A5380D"/>
    <w:rsid w:val="00A538B5"/>
    <w:rsid w:val="00A53E40"/>
    <w:rsid w:val="00A54549"/>
    <w:rsid w:val="00A548D1"/>
    <w:rsid w:val="00A54BA5"/>
    <w:rsid w:val="00A55100"/>
    <w:rsid w:val="00A558D6"/>
    <w:rsid w:val="00A55AEC"/>
    <w:rsid w:val="00A56441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774"/>
    <w:rsid w:val="00A66927"/>
    <w:rsid w:val="00A66B17"/>
    <w:rsid w:val="00A66E7F"/>
    <w:rsid w:val="00A67971"/>
    <w:rsid w:val="00A67ADC"/>
    <w:rsid w:val="00A706DA"/>
    <w:rsid w:val="00A7107A"/>
    <w:rsid w:val="00A71223"/>
    <w:rsid w:val="00A74B67"/>
    <w:rsid w:val="00A74DF7"/>
    <w:rsid w:val="00A767E6"/>
    <w:rsid w:val="00A80FC9"/>
    <w:rsid w:val="00A81422"/>
    <w:rsid w:val="00A8154A"/>
    <w:rsid w:val="00A816A6"/>
    <w:rsid w:val="00A820A4"/>
    <w:rsid w:val="00A8234F"/>
    <w:rsid w:val="00A827D3"/>
    <w:rsid w:val="00A83D1E"/>
    <w:rsid w:val="00A83E74"/>
    <w:rsid w:val="00A83F9D"/>
    <w:rsid w:val="00A864C1"/>
    <w:rsid w:val="00A868DB"/>
    <w:rsid w:val="00A8695E"/>
    <w:rsid w:val="00A8695F"/>
    <w:rsid w:val="00A87C77"/>
    <w:rsid w:val="00A87CF1"/>
    <w:rsid w:val="00A9008E"/>
    <w:rsid w:val="00A90774"/>
    <w:rsid w:val="00A9090E"/>
    <w:rsid w:val="00A90A50"/>
    <w:rsid w:val="00A9218C"/>
    <w:rsid w:val="00A93860"/>
    <w:rsid w:val="00A938FA"/>
    <w:rsid w:val="00A94260"/>
    <w:rsid w:val="00A9485B"/>
    <w:rsid w:val="00A964D0"/>
    <w:rsid w:val="00A9695E"/>
    <w:rsid w:val="00A96B56"/>
    <w:rsid w:val="00A9790D"/>
    <w:rsid w:val="00A97DD3"/>
    <w:rsid w:val="00AA0D26"/>
    <w:rsid w:val="00AA1625"/>
    <w:rsid w:val="00AA183D"/>
    <w:rsid w:val="00AA2C33"/>
    <w:rsid w:val="00AA2E32"/>
    <w:rsid w:val="00AA345B"/>
    <w:rsid w:val="00AA353C"/>
    <w:rsid w:val="00AA36A2"/>
    <w:rsid w:val="00AA4920"/>
    <w:rsid w:val="00AA4AD7"/>
    <w:rsid w:val="00AA4CC5"/>
    <w:rsid w:val="00AA505D"/>
    <w:rsid w:val="00AA50FC"/>
    <w:rsid w:val="00AA581F"/>
    <w:rsid w:val="00AA70E8"/>
    <w:rsid w:val="00AA7296"/>
    <w:rsid w:val="00AA7AAF"/>
    <w:rsid w:val="00AA7E8D"/>
    <w:rsid w:val="00AB057C"/>
    <w:rsid w:val="00AB0AD6"/>
    <w:rsid w:val="00AB1C33"/>
    <w:rsid w:val="00AB1E19"/>
    <w:rsid w:val="00AB261A"/>
    <w:rsid w:val="00AB2DB4"/>
    <w:rsid w:val="00AB32E5"/>
    <w:rsid w:val="00AB374C"/>
    <w:rsid w:val="00AB37FC"/>
    <w:rsid w:val="00AB42CD"/>
    <w:rsid w:val="00AB4DFE"/>
    <w:rsid w:val="00AB4EAE"/>
    <w:rsid w:val="00AB7295"/>
    <w:rsid w:val="00AB7361"/>
    <w:rsid w:val="00AC07AA"/>
    <w:rsid w:val="00AC09A0"/>
    <w:rsid w:val="00AC0CD9"/>
    <w:rsid w:val="00AC13D8"/>
    <w:rsid w:val="00AC20BE"/>
    <w:rsid w:val="00AC2190"/>
    <w:rsid w:val="00AC2D02"/>
    <w:rsid w:val="00AC309A"/>
    <w:rsid w:val="00AC3161"/>
    <w:rsid w:val="00AC3437"/>
    <w:rsid w:val="00AC3A4D"/>
    <w:rsid w:val="00AC4157"/>
    <w:rsid w:val="00AC63EE"/>
    <w:rsid w:val="00AC6737"/>
    <w:rsid w:val="00AC6C87"/>
    <w:rsid w:val="00AD043E"/>
    <w:rsid w:val="00AD128F"/>
    <w:rsid w:val="00AD14B4"/>
    <w:rsid w:val="00AD1D15"/>
    <w:rsid w:val="00AD1FC2"/>
    <w:rsid w:val="00AD2D66"/>
    <w:rsid w:val="00AD2F72"/>
    <w:rsid w:val="00AD3D28"/>
    <w:rsid w:val="00AD4409"/>
    <w:rsid w:val="00AD45F9"/>
    <w:rsid w:val="00AD475E"/>
    <w:rsid w:val="00AD7A9D"/>
    <w:rsid w:val="00AD7DFA"/>
    <w:rsid w:val="00AE065D"/>
    <w:rsid w:val="00AE06CE"/>
    <w:rsid w:val="00AE0C28"/>
    <w:rsid w:val="00AE1933"/>
    <w:rsid w:val="00AE2583"/>
    <w:rsid w:val="00AE3B36"/>
    <w:rsid w:val="00AE3DFC"/>
    <w:rsid w:val="00AE4E30"/>
    <w:rsid w:val="00AE506E"/>
    <w:rsid w:val="00AE5129"/>
    <w:rsid w:val="00AE6242"/>
    <w:rsid w:val="00AE6573"/>
    <w:rsid w:val="00AE6E9F"/>
    <w:rsid w:val="00AF0D1D"/>
    <w:rsid w:val="00AF180C"/>
    <w:rsid w:val="00AF1F65"/>
    <w:rsid w:val="00AF200F"/>
    <w:rsid w:val="00AF3519"/>
    <w:rsid w:val="00AF376A"/>
    <w:rsid w:val="00AF3E92"/>
    <w:rsid w:val="00AF4001"/>
    <w:rsid w:val="00AF4131"/>
    <w:rsid w:val="00AF41EF"/>
    <w:rsid w:val="00AF5268"/>
    <w:rsid w:val="00AF54E1"/>
    <w:rsid w:val="00AF5E3A"/>
    <w:rsid w:val="00AF6459"/>
    <w:rsid w:val="00B007F8"/>
    <w:rsid w:val="00B00BDE"/>
    <w:rsid w:val="00B0109A"/>
    <w:rsid w:val="00B01D84"/>
    <w:rsid w:val="00B02042"/>
    <w:rsid w:val="00B027E1"/>
    <w:rsid w:val="00B034C2"/>
    <w:rsid w:val="00B05ABD"/>
    <w:rsid w:val="00B05AFC"/>
    <w:rsid w:val="00B05EEB"/>
    <w:rsid w:val="00B06521"/>
    <w:rsid w:val="00B06AFF"/>
    <w:rsid w:val="00B10189"/>
    <w:rsid w:val="00B1059D"/>
    <w:rsid w:val="00B1089C"/>
    <w:rsid w:val="00B10B76"/>
    <w:rsid w:val="00B112E1"/>
    <w:rsid w:val="00B115B9"/>
    <w:rsid w:val="00B1249D"/>
    <w:rsid w:val="00B129A2"/>
    <w:rsid w:val="00B13031"/>
    <w:rsid w:val="00B146AF"/>
    <w:rsid w:val="00B14EF4"/>
    <w:rsid w:val="00B156AB"/>
    <w:rsid w:val="00B21C5F"/>
    <w:rsid w:val="00B22EEB"/>
    <w:rsid w:val="00B23625"/>
    <w:rsid w:val="00B23E24"/>
    <w:rsid w:val="00B23F54"/>
    <w:rsid w:val="00B24BAE"/>
    <w:rsid w:val="00B26E33"/>
    <w:rsid w:val="00B27738"/>
    <w:rsid w:val="00B278B5"/>
    <w:rsid w:val="00B302B2"/>
    <w:rsid w:val="00B3279B"/>
    <w:rsid w:val="00B328B4"/>
    <w:rsid w:val="00B32C5C"/>
    <w:rsid w:val="00B338D7"/>
    <w:rsid w:val="00B346D2"/>
    <w:rsid w:val="00B35000"/>
    <w:rsid w:val="00B351A6"/>
    <w:rsid w:val="00B370AC"/>
    <w:rsid w:val="00B37F72"/>
    <w:rsid w:val="00B41BC3"/>
    <w:rsid w:val="00B439F4"/>
    <w:rsid w:val="00B449F8"/>
    <w:rsid w:val="00B47797"/>
    <w:rsid w:val="00B47A3D"/>
    <w:rsid w:val="00B47DA3"/>
    <w:rsid w:val="00B50364"/>
    <w:rsid w:val="00B50B3E"/>
    <w:rsid w:val="00B517EE"/>
    <w:rsid w:val="00B51E74"/>
    <w:rsid w:val="00B51E7C"/>
    <w:rsid w:val="00B52765"/>
    <w:rsid w:val="00B529F7"/>
    <w:rsid w:val="00B52AC0"/>
    <w:rsid w:val="00B5303A"/>
    <w:rsid w:val="00B53B74"/>
    <w:rsid w:val="00B541B5"/>
    <w:rsid w:val="00B54428"/>
    <w:rsid w:val="00B55EAF"/>
    <w:rsid w:val="00B5788A"/>
    <w:rsid w:val="00B57AD9"/>
    <w:rsid w:val="00B6073A"/>
    <w:rsid w:val="00B607E9"/>
    <w:rsid w:val="00B615B2"/>
    <w:rsid w:val="00B61D32"/>
    <w:rsid w:val="00B628E4"/>
    <w:rsid w:val="00B63148"/>
    <w:rsid w:val="00B64B70"/>
    <w:rsid w:val="00B670D3"/>
    <w:rsid w:val="00B67CD1"/>
    <w:rsid w:val="00B70564"/>
    <w:rsid w:val="00B70B3A"/>
    <w:rsid w:val="00B71A64"/>
    <w:rsid w:val="00B7216C"/>
    <w:rsid w:val="00B722DE"/>
    <w:rsid w:val="00B72CE9"/>
    <w:rsid w:val="00B7308A"/>
    <w:rsid w:val="00B73F86"/>
    <w:rsid w:val="00B74E0F"/>
    <w:rsid w:val="00B74E21"/>
    <w:rsid w:val="00B76260"/>
    <w:rsid w:val="00B76667"/>
    <w:rsid w:val="00B76D9C"/>
    <w:rsid w:val="00B76F7A"/>
    <w:rsid w:val="00B81165"/>
    <w:rsid w:val="00B81292"/>
    <w:rsid w:val="00B8251E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1BE0"/>
    <w:rsid w:val="00B91F73"/>
    <w:rsid w:val="00B93088"/>
    <w:rsid w:val="00B932EC"/>
    <w:rsid w:val="00B93601"/>
    <w:rsid w:val="00B94151"/>
    <w:rsid w:val="00B95129"/>
    <w:rsid w:val="00B955FF"/>
    <w:rsid w:val="00B95B2E"/>
    <w:rsid w:val="00B965B1"/>
    <w:rsid w:val="00B9703E"/>
    <w:rsid w:val="00BA06DF"/>
    <w:rsid w:val="00BA164B"/>
    <w:rsid w:val="00BA1B0F"/>
    <w:rsid w:val="00BA26F8"/>
    <w:rsid w:val="00BA2D67"/>
    <w:rsid w:val="00BA3C19"/>
    <w:rsid w:val="00BA59D3"/>
    <w:rsid w:val="00BA6500"/>
    <w:rsid w:val="00BA69EA"/>
    <w:rsid w:val="00BA75F2"/>
    <w:rsid w:val="00BB032B"/>
    <w:rsid w:val="00BB10D8"/>
    <w:rsid w:val="00BB1FEB"/>
    <w:rsid w:val="00BB2B71"/>
    <w:rsid w:val="00BB465E"/>
    <w:rsid w:val="00BB4854"/>
    <w:rsid w:val="00BB4A4A"/>
    <w:rsid w:val="00BB701D"/>
    <w:rsid w:val="00BB766D"/>
    <w:rsid w:val="00BC0065"/>
    <w:rsid w:val="00BC0A21"/>
    <w:rsid w:val="00BC0B23"/>
    <w:rsid w:val="00BC0BDA"/>
    <w:rsid w:val="00BC23FA"/>
    <w:rsid w:val="00BC2775"/>
    <w:rsid w:val="00BC2992"/>
    <w:rsid w:val="00BC2DE3"/>
    <w:rsid w:val="00BC2E00"/>
    <w:rsid w:val="00BC3828"/>
    <w:rsid w:val="00BC3943"/>
    <w:rsid w:val="00BC43AB"/>
    <w:rsid w:val="00BC4453"/>
    <w:rsid w:val="00BC70FD"/>
    <w:rsid w:val="00BD050C"/>
    <w:rsid w:val="00BD07B0"/>
    <w:rsid w:val="00BD098C"/>
    <w:rsid w:val="00BD0B9F"/>
    <w:rsid w:val="00BD17A2"/>
    <w:rsid w:val="00BD2192"/>
    <w:rsid w:val="00BD249A"/>
    <w:rsid w:val="00BD2E5B"/>
    <w:rsid w:val="00BD35FA"/>
    <w:rsid w:val="00BD3988"/>
    <w:rsid w:val="00BD3A5B"/>
    <w:rsid w:val="00BD3F57"/>
    <w:rsid w:val="00BD56B0"/>
    <w:rsid w:val="00BD5817"/>
    <w:rsid w:val="00BD59C9"/>
    <w:rsid w:val="00BD683E"/>
    <w:rsid w:val="00BD727F"/>
    <w:rsid w:val="00BD7551"/>
    <w:rsid w:val="00BD7995"/>
    <w:rsid w:val="00BD7DE8"/>
    <w:rsid w:val="00BE04EE"/>
    <w:rsid w:val="00BE0673"/>
    <w:rsid w:val="00BE0968"/>
    <w:rsid w:val="00BE1A16"/>
    <w:rsid w:val="00BE21B9"/>
    <w:rsid w:val="00BE29FE"/>
    <w:rsid w:val="00BE4D23"/>
    <w:rsid w:val="00BE5277"/>
    <w:rsid w:val="00BE5865"/>
    <w:rsid w:val="00BE591E"/>
    <w:rsid w:val="00BE6405"/>
    <w:rsid w:val="00BE6D58"/>
    <w:rsid w:val="00BE78FD"/>
    <w:rsid w:val="00BE7B90"/>
    <w:rsid w:val="00BF0FB2"/>
    <w:rsid w:val="00BF2895"/>
    <w:rsid w:val="00BF34BD"/>
    <w:rsid w:val="00BF511A"/>
    <w:rsid w:val="00BF51FD"/>
    <w:rsid w:val="00BF6255"/>
    <w:rsid w:val="00BF776C"/>
    <w:rsid w:val="00BF78CA"/>
    <w:rsid w:val="00BF7EC3"/>
    <w:rsid w:val="00C00160"/>
    <w:rsid w:val="00C00E41"/>
    <w:rsid w:val="00C011E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3D4"/>
    <w:rsid w:val="00C11718"/>
    <w:rsid w:val="00C11D35"/>
    <w:rsid w:val="00C11E4E"/>
    <w:rsid w:val="00C127A1"/>
    <w:rsid w:val="00C12A32"/>
    <w:rsid w:val="00C132E2"/>
    <w:rsid w:val="00C1356B"/>
    <w:rsid w:val="00C138AF"/>
    <w:rsid w:val="00C13988"/>
    <w:rsid w:val="00C1431F"/>
    <w:rsid w:val="00C15B43"/>
    <w:rsid w:val="00C16BB4"/>
    <w:rsid w:val="00C16E68"/>
    <w:rsid w:val="00C20059"/>
    <w:rsid w:val="00C201D4"/>
    <w:rsid w:val="00C208D4"/>
    <w:rsid w:val="00C20BFC"/>
    <w:rsid w:val="00C21B23"/>
    <w:rsid w:val="00C21F5E"/>
    <w:rsid w:val="00C22246"/>
    <w:rsid w:val="00C22E76"/>
    <w:rsid w:val="00C22F59"/>
    <w:rsid w:val="00C22F80"/>
    <w:rsid w:val="00C2437B"/>
    <w:rsid w:val="00C24383"/>
    <w:rsid w:val="00C249A9"/>
    <w:rsid w:val="00C24CBC"/>
    <w:rsid w:val="00C25E23"/>
    <w:rsid w:val="00C2682E"/>
    <w:rsid w:val="00C26A4E"/>
    <w:rsid w:val="00C26EBD"/>
    <w:rsid w:val="00C27E25"/>
    <w:rsid w:val="00C31E78"/>
    <w:rsid w:val="00C31FA6"/>
    <w:rsid w:val="00C32171"/>
    <w:rsid w:val="00C3262E"/>
    <w:rsid w:val="00C33401"/>
    <w:rsid w:val="00C33444"/>
    <w:rsid w:val="00C33CF3"/>
    <w:rsid w:val="00C34155"/>
    <w:rsid w:val="00C341E8"/>
    <w:rsid w:val="00C34D3D"/>
    <w:rsid w:val="00C402DB"/>
    <w:rsid w:val="00C404B0"/>
    <w:rsid w:val="00C41AEA"/>
    <w:rsid w:val="00C41CFA"/>
    <w:rsid w:val="00C432D4"/>
    <w:rsid w:val="00C440D0"/>
    <w:rsid w:val="00C44D25"/>
    <w:rsid w:val="00C4578A"/>
    <w:rsid w:val="00C457D8"/>
    <w:rsid w:val="00C525F1"/>
    <w:rsid w:val="00C536D2"/>
    <w:rsid w:val="00C536FA"/>
    <w:rsid w:val="00C539B1"/>
    <w:rsid w:val="00C5448B"/>
    <w:rsid w:val="00C544FF"/>
    <w:rsid w:val="00C5489D"/>
    <w:rsid w:val="00C548A3"/>
    <w:rsid w:val="00C54B01"/>
    <w:rsid w:val="00C55E14"/>
    <w:rsid w:val="00C56BF0"/>
    <w:rsid w:val="00C5750B"/>
    <w:rsid w:val="00C60B56"/>
    <w:rsid w:val="00C62416"/>
    <w:rsid w:val="00C62E96"/>
    <w:rsid w:val="00C63649"/>
    <w:rsid w:val="00C6377F"/>
    <w:rsid w:val="00C6384F"/>
    <w:rsid w:val="00C6441D"/>
    <w:rsid w:val="00C64BFC"/>
    <w:rsid w:val="00C64D8F"/>
    <w:rsid w:val="00C6537C"/>
    <w:rsid w:val="00C6562B"/>
    <w:rsid w:val="00C65C86"/>
    <w:rsid w:val="00C65DAF"/>
    <w:rsid w:val="00C66262"/>
    <w:rsid w:val="00C671AA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1D14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5C7E"/>
    <w:rsid w:val="00C767DA"/>
    <w:rsid w:val="00C76CA3"/>
    <w:rsid w:val="00C76CC9"/>
    <w:rsid w:val="00C77409"/>
    <w:rsid w:val="00C812DA"/>
    <w:rsid w:val="00C82BF7"/>
    <w:rsid w:val="00C82F42"/>
    <w:rsid w:val="00C830E5"/>
    <w:rsid w:val="00C832A0"/>
    <w:rsid w:val="00C837DB"/>
    <w:rsid w:val="00C83ED5"/>
    <w:rsid w:val="00C84627"/>
    <w:rsid w:val="00C84A0B"/>
    <w:rsid w:val="00C854E8"/>
    <w:rsid w:val="00C860FD"/>
    <w:rsid w:val="00C864F1"/>
    <w:rsid w:val="00C86D62"/>
    <w:rsid w:val="00C874C4"/>
    <w:rsid w:val="00C87724"/>
    <w:rsid w:val="00C87997"/>
    <w:rsid w:val="00C87FE6"/>
    <w:rsid w:val="00C90023"/>
    <w:rsid w:val="00C900E2"/>
    <w:rsid w:val="00C90524"/>
    <w:rsid w:val="00C92A99"/>
    <w:rsid w:val="00C931D6"/>
    <w:rsid w:val="00C94AF2"/>
    <w:rsid w:val="00C95179"/>
    <w:rsid w:val="00C9595C"/>
    <w:rsid w:val="00C95F8A"/>
    <w:rsid w:val="00C96268"/>
    <w:rsid w:val="00C96304"/>
    <w:rsid w:val="00CA0B8A"/>
    <w:rsid w:val="00CA257C"/>
    <w:rsid w:val="00CA2FBA"/>
    <w:rsid w:val="00CA33FD"/>
    <w:rsid w:val="00CA3844"/>
    <w:rsid w:val="00CA58C4"/>
    <w:rsid w:val="00CB009B"/>
    <w:rsid w:val="00CB213D"/>
    <w:rsid w:val="00CB4302"/>
    <w:rsid w:val="00CB4C15"/>
    <w:rsid w:val="00CB4E47"/>
    <w:rsid w:val="00CB52B0"/>
    <w:rsid w:val="00CB5BB2"/>
    <w:rsid w:val="00CB6500"/>
    <w:rsid w:val="00CB696A"/>
    <w:rsid w:val="00CB77DA"/>
    <w:rsid w:val="00CC0380"/>
    <w:rsid w:val="00CC0F37"/>
    <w:rsid w:val="00CC0F9F"/>
    <w:rsid w:val="00CC1A8F"/>
    <w:rsid w:val="00CC2071"/>
    <w:rsid w:val="00CC2964"/>
    <w:rsid w:val="00CC3006"/>
    <w:rsid w:val="00CC43D7"/>
    <w:rsid w:val="00CC4DAC"/>
    <w:rsid w:val="00CC4F33"/>
    <w:rsid w:val="00CC657E"/>
    <w:rsid w:val="00CC6615"/>
    <w:rsid w:val="00CC6FE0"/>
    <w:rsid w:val="00CC7361"/>
    <w:rsid w:val="00CC767C"/>
    <w:rsid w:val="00CC7687"/>
    <w:rsid w:val="00CC7D4A"/>
    <w:rsid w:val="00CC7DBE"/>
    <w:rsid w:val="00CD23F3"/>
    <w:rsid w:val="00CD39F1"/>
    <w:rsid w:val="00CD4593"/>
    <w:rsid w:val="00CD523E"/>
    <w:rsid w:val="00CD5B87"/>
    <w:rsid w:val="00CD5DE9"/>
    <w:rsid w:val="00CD5F20"/>
    <w:rsid w:val="00CD6848"/>
    <w:rsid w:val="00CD6F7C"/>
    <w:rsid w:val="00CE1345"/>
    <w:rsid w:val="00CE28D8"/>
    <w:rsid w:val="00CE373A"/>
    <w:rsid w:val="00CE3C29"/>
    <w:rsid w:val="00CE3EE0"/>
    <w:rsid w:val="00CE420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04F"/>
    <w:rsid w:val="00CF15D6"/>
    <w:rsid w:val="00CF1E96"/>
    <w:rsid w:val="00CF22FA"/>
    <w:rsid w:val="00CF248A"/>
    <w:rsid w:val="00CF409D"/>
    <w:rsid w:val="00CF45CA"/>
    <w:rsid w:val="00CF5277"/>
    <w:rsid w:val="00CF55B5"/>
    <w:rsid w:val="00CF5D8E"/>
    <w:rsid w:val="00CF72AA"/>
    <w:rsid w:val="00CF7C72"/>
    <w:rsid w:val="00D0257F"/>
    <w:rsid w:val="00D029F7"/>
    <w:rsid w:val="00D034BB"/>
    <w:rsid w:val="00D03669"/>
    <w:rsid w:val="00D03B3D"/>
    <w:rsid w:val="00D04628"/>
    <w:rsid w:val="00D05875"/>
    <w:rsid w:val="00D05E00"/>
    <w:rsid w:val="00D0696F"/>
    <w:rsid w:val="00D06F7D"/>
    <w:rsid w:val="00D072AC"/>
    <w:rsid w:val="00D07A99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0D37"/>
    <w:rsid w:val="00D22930"/>
    <w:rsid w:val="00D22A4C"/>
    <w:rsid w:val="00D22E24"/>
    <w:rsid w:val="00D23795"/>
    <w:rsid w:val="00D23974"/>
    <w:rsid w:val="00D23BF5"/>
    <w:rsid w:val="00D25401"/>
    <w:rsid w:val="00D25803"/>
    <w:rsid w:val="00D25F3A"/>
    <w:rsid w:val="00D2626F"/>
    <w:rsid w:val="00D26631"/>
    <w:rsid w:val="00D27642"/>
    <w:rsid w:val="00D30A1B"/>
    <w:rsid w:val="00D31396"/>
    <w:rsid w:val="00D31A03"/>
    <w:rsid w:val="00D31C3C"/>
    <w:rsid w:val="00D3262D"/>
    <w:rsid w:val="00D328D8"/>
    <w:rsid w:val="00D32A1F"/>
    <w:rsid w:val="00D32E52"/>
    <w:rsid w:val="00D32E5E"/>
    <w:rsid w:val="00D334B7"/>
    <w:rsid w:val="00D33584"/>
    <w:rsid w:val="00D337A1"/>
    <w:rsid w:val="00D33A1D"/>
    <w:rsid w:val="00D342EA"/>
    <w:rsid w:val="00D35089"/>
    <w:rsid w:val="00D3765E"/>
    <w:rsid w:val="00D40E7C"/>
    <w:rsid w:val="00D413DB"/>
    <w:rsid w:val="00D42FB5"/>
    <w:rsid w:val="00D43009"/>
    <w:rsid w:val="00D43848"/>
    <w:rsid w:val="00D44AC9"/>
    <w:rsid w:val="00D45289"/>
    <w:rsid w:val="00D45318"/>
    <w:rsid w:val="00D45B07"/>
    <w:rsid w:val="00D4693D"/>
    <w:rsid w:val="00D474CF"/>
    <w:rsid w:val="00D50678"/>
    <w:rsid w:val="00D50AE3"/>
    <w:rsid w:val="00D50D78"/>
    <w:rsid w:val="00D51516"/>
    <w:rsid w:val="00D55274"/>
    <w:rsid w:val="00D558F7"/>
    <w:rsid w:val="00D55EE2"/>
    <w:rsid w:val="00D55FDB"/>
    <w:rsid w:val="00D5606F"/>
    <w:rsid w:val="00D56073"/>
    <w:rsid w:val="00D5614F"/>
    <w:rsid w:val="00D56213"/>
    <w:rsid w:val="00D56373"/>
    <w:rsid w:val="00D569C1"/>
    <w:rsid w:val="00D571BD"/>
    <w:rsid w:val="00D57886"/>
    <w:rsid w:val="00D57A56"/>
    <w:rsid w:val="00D57AD5"/>
    <w:rsid w:val="00D6142A"/>
    <w:rsid w:val="00D6273C"/>
    <w:rsid w:val="00D62D1A"/>
    <w:rsid w:val="00D630AD"/>
    <w:rsid w:val="00D63F04"/>
    <w:rsid w:val="00D64384"/>
    <w:rsid w:val="00D6447B"/>
    <w:rsid w:val="00D64666"/>
    <w:rsid w:val="00D64B20"/>
    <w:rsid w:val="00D6531F"/>
    <w:rsid w:val="00D6561D"/>
    <w:rsid w:val="00D65EEA"/>
    <w:rsid w:val="00D6603B"/>
    <w:rsid w:val="00D67735"/>
    <w:rsid w:val="00D67E14"/>
    <w:rsid w:val="00D708BA"/>
    <w:rsid w:val="00D70FEE"/>
    <w:rsid w:val="00D71FB9"/>
    <w:rsid w:val="00D72127"/>
    <w:rsid w:val="00D72AEC"/>
    <w:rsid w:val="00D72F7A"/>
    <w:rsid w:val="00D734EC"/>
    <w:rsid w:val="00D73773"/>
    <w:rsid w:val="00D73A70"/>
    <w:rsid w:val="00D73D04"/>
    <w:rsid w:val="00D73DB5"/>
    <w:rsid w:val="00D751D4"/>
    <w:rsid w:val="00D751EE"/>
    <w:rsid w:val="00D75D7B"/>
    <w:rsid w:val="00D769A3"/>
    <w:rsid w:val="00D76B7F"/>
    <w:rsid w:val="00D76BE7"/>
    <w:rsid w:val="00D77157"/>
    <w:rsid w:val="00D7758D"/>
    <w:rsid w:val="00D80E72"/>
    <w:rsid w:val="00D814DC"/>
    <w:rsid w:val="00D821B3"/>
    <w:rsid w:val="00D82893"/>
    <w:rsid w:val="00D83FB4"/>
    <w:rsid w:val="00D852D3"/>
    <w:rsid w:val="00D86249"/>
    <w:rsid w:val="00D866FF"/>
    <w:rsid w:val="00D86FA8"/>
    <w:rsid w:val="00D870E3"/>
    <w:rsid w:val="00D90B2F"/>
    <w:rsid w:val="00D91047"/>
    <w:rsid w:val="00D918FE"/>
    <w:rsid w:val="00D91AB7"/>
    <w:rsid w:val="00D929EB"/>
    <w:rsid w:val="00D92F29"/>
    <w:rsid w:val="00D93E2D"/>
    <w:rsid w:val="00D93E69"/>
    <w:rsid w:val="00D944EE"/>
    <w:rsid w:val="00D95417"/>
    <w:rsid w:val="00DA1D9D"/>
    <w:rsid w:val="00DA3F25"/>
    <w:rsid w:val="00DA4348"/>
    <w:rsid w:val="00DA5677"/>
    <w:rsid w:val="00DA5CEE"/>
    <w:rsid w:val="00DA632F"/>
    <w:rsid w:val="00DA68FA"/>
    <w:rsid w:val="00DA6A83"/>
    <w:rsid w:val="00DA7E29"/>
    <w:rsid w:val="00DB18A0"/>
    <w:rsid w:val="00DB229F"/>
    <w:rsid w:val="00DB3D4A"/>
    <w:rsid w:val="00DB4662"/>
    <w:rsid w:val="00DB4669"/>
    <w:rsid w:val="00DB46B6"/>
    <w:rsid w:val="00DB4C5B"/>
    <w:rsid w:val="00DB4F63"/>
    <w:rsid w:val="00DB5516"/>
    <w:rsid w:val="00DB55B3"/>
    <w:rsid w:val="00DB621F"/>
    <w:rsid w:val="00DC07EF"/>
    <w:rsid w:val="00DC24A2"/>
    <w:rsid w:val="00DC2DCA"/>
    <w:rsid w:val="00DC2EB1"/>
    <w:rsid w:val="00DC3D1D"/>
    <w:rsid w:val="00DC4383"/>
    <w:rsid w:val="00DC4CAF"/>
    <w:rsid w:val="00DC4CEC"/>
    <w:rsid w:val="00DC6ACE"/>
    <w:rsid w:val="00DC7202"/>
    <w:rsid w:val="00DC72FD"/>
    <w:rsid w:val="00DD0132"/>
    <w:rsid w:val="00DD1E20"/>
    <w:rsid w:val="00DD2120"/>
    <w:rsid w:val="00DD2649"/>
    <w:rsid w:val="00DD2881"/>
    <w:rsid w:val="00DD2B85"/>
    <w:rsid w:val="00DD33AF"/>
    <w:rsid w:val="00DD44FB"/>
    <w:rsid w:val="00DD4789"/>
    <w:rsid w:val="00DD4C7A"/>
    <w:rsid w:val="00DD4FA7"/>
    <w:rsid w:val="00DD5A8B"/>
    <w:rsid w:val="00DD5D22"/>
    <w:rsid w:val="00DD5D51"/>
    <w:rsid w:val="00DD7437"/>
    <w:rsid w:val="00DD780D"/>
    <w:rsid w:val="00DE0D59"/>
    <w:rsid w:val="00DE0F59"/>
    <w:rsid w:val="00DE1552"/>
    <w:rsid w:val="00DE15AA"/>
    <w:rsid w:val="00DE1D22"/>
    <w:rsid w:val="00DE211A"/>
    <w:rsid w:val="00DE2E2D"/>
    <w:rsid w:val="00DE3750"/>
    <w:rsid w:val="00DE47EF"/>
    <w:rsid w:val="00DE53DA"/>
    <w:rsid w:val="00DE68F4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4E04"/>
    <w:rsid w:val="00DF5071"/>
    <w:rsid w:val="00DF5924"/>
    <w:rsid w:val="00DF5F63"/>
    <w:rsid w:val="00DF6477"/>
    <w:rsid w:val="00DF723A"/>
    <w:rsid w:val="00DF7E40"/>
    <w:rsid w:val="00E00379"/>
    <w:rsid w:val="00E00443"/>
    <w:rsid w:val="00E0082B"/>
    <w:rsid w:val="00E00E88"/>
    <w:rsid w:val="00E0194E"/>
    <w:rsid w:val="00E019F6"/>
    <w:rsid w:val="00E01E5C"/>
    <w:rsid w:val="00E03534"/>
    <w:rsid w:val="00E03C8D"/>
    <w:rsid w:val="00E0464A"/>
    <w:rsid w:val="00E049B5"/>
    <w:rsid w:val="00E05D08"/>
    <w:rsid w:val="00E06DC8"/>
    <w:rsid w:val="00E10619"/>
    <w:rsid w:val="00E11A47"/>
    <w:rsid w:val="00E11B10"/>
    <w:rsid w:val="00E11ECE"/>
    <w:rsid w:val="00E135F1"/>
    <w:rsid w:val="00E1423C"/>
    <w:rsid w:val="00E15361"/>
    <w:rsid w:val="00E168F9"/>
    <w:rsid w:val="00E17BCA"/>
    <w:rsid w:val="00E17D4F"/>
    <w:rsid w:val="00E20AEA"/>
    <w:rsid w:val="00E21724"/>
    <w:rsid w:val="00E22161"/>
    <w:rsid w:val="00E2227F"/>
    <w:rsid w:val="00E23748"/>
    <w:rsid w:val="00E237C5"/>
    <w:rsid w:val="00E239BD"/>
    <w:rsid w:val="00E24019"/>
    <w:rsid w:val="00E2423F"/>
    <w:rsid w:val="00E24B50"/>
    <w:rsid w:val="00E256C7"/>
    <w:rsid w:val="00E25A09"/>
    <w:rsid w:val="00E25AD8"/>
    <w:rsid w:val="00E25C94"/>
    <w:rsid w:val="00E30558"/>
    <w:rsid w:val="00E31254"/>
    <w:rsid w:val="00E31C42"/>
    <w:rsid w:val="00E324CC"/>
    <w:rsid w:val="00E3325D"/>
    <w:rsid w:val="00E33DF1"/>
    <w:rsid w:val="00E34093"/>
    <w:rsid w:val="00E3496C"/>
    <w:rsid w:val="00E3551F"/>
    <w:rsid w:val="00E35C5E"/>
    <w:rsid w:val="00E365B8"/>
    <w:rsid w:val="00E36C2F"/>
    <w:rsid w:val="00E43759"/>
    <w:rsid w:val="00E437AD"/>
    <w:rsid w:val="00E4406E"/>
    <w:rsid w:val="00E47CE6"/>
    <w:rsid w:val="00E5065C"/>
    <w:rsid w:val="00E50821"/>
    <w:rsid w:val="00E50979"/>
    <w:rsid w:val="00E50C93"/>
    <w:rsid w:val="00E530C8"/>
    <w:rsid w:val="00E532AE"/>
    <w:rsid w:val="00E53752"/>
    <w:rsid w:val="00E54126"/>
    <w:rsid w:val="00E54582"/>
    <w:rsid w:val="00E54B04"/>
    <w:rsid w:val="00E54B82"/>
    <w:rsid w:val="00E551F7"/>
    <w:rsid w:val="00E55CFE"/>
    <w:rsid w:val="00E55E30"/>
    <w:rsid w:val="00E560D4"/>
    <w:rsid w:val="00E57E1B"/>
    <w:rsid w:val="00E57EAC"/>
    <w:rsid w:val="00E60155"/>
    <w:rsid w:val="00E60D6E"/>
    <w:rsid w:val="00E61B15"/>
    <w:rsid w:val="00E6241D"/>
    <w:rsid w:val="00E62FA3"/>
    <w:rsid w:val="00E63503"/>
    <w:rsid w:val="00E6523E"/>
    <w:rsid w:val="00E665B4"/>
    <w:rsid w:val="00E6723C"/>
    <w:rsid w:val="00E70740"/>
    <w:rsid w:val="00E715B1"/>
    <w:rsid w:val="00E725FB"/>
    <w:rsid w:val="00E72BE6"/>
    <w:rsid w:val="00E74155"/>
    <w:rsid w:val="00E74967"/>
    <w:rsid w:val="00E75223"/>
    <w:rsid w:val="00E7593B"/>
    <w:rsid w:val="00E75CDB"/>
    <w:rsid w:val="00E76518"/>
    <w:rsid w:val="00E76E9A"/>
    <w:rsid w:val="00E76F5C"/>
    <w:rsid w:val="00E77104"/>
    <w:rsid w:val="00E77DA6"/>
    <w:rsid w:val="00E80BB8"/>
    <w:rsid w:val="00E8269C"/>
    <w:rsid w:val="00E8351D"/>
    <w:rsid w:val="00E83D83"/>
    <w:rsid w:val="00E84D42"/>
    <w:rsid w:val="00E84F54"/>
    <w:rsid w:val="00E859D9"/>
    <w:rsid w:val="00E85A84"/>
    <w:rsid w:val="00E860D9"/>
    <w:rsid w:val="00E86FCA"/>
    <w:rsid w:val="00E87E84"/>
    <w:rsid w:val="00E901C4"/>
    <w:rsid w:val="00E92144"/>
    <w:rsid w:val="00E967A1"/>
    <w:rsid w:val="00E96DCA"/>
    <w:rsid w:val="00E97020"/>
    <w:rsid w:val="00E97997"/>
    <w:rsid w:val="00E97EFC"/>
    <w:rsid w:val="00EA0C43"/>
    <w:rsid w:val="00EA184B"/>
    <w:rsid w:val="00EA1BC8"/>
    <w:rsid w:val="00EA21C5"/>
    <w:rsid w:val="00EA320A"/>
    <w:rsid w:val="00EA3656"/>
    <w:rsid w:val="00EA3A03"/>
    <w:rsid w:val="00EA4354"/>
    <w:rsid w:val="00EA6176"/>
    <w:rsid w:val="00EA6EC4"/>
    <w:rsid w:val="00EA79BE"/>
    <w:rsid w:val="00EA7CD1"/>
    <w:rsid w:val="00EB07AD"/>
    <w:rsid w:val="00EB0881"/>
    <w:rsid w:val="00EB0912"/>
    <w:rsid w:val="00EB0A23"/>
    <w:rsid w:val="00EB193C"/>
    <w:rsid w:val="00EB1C2B"/>
    <w:rsid w:val="00EB63EA"/>
    <w:rsid w:val="00EB64B6"/>
    <w:rsid w:val="00EB694E"/>
    <w:rsid w:val="00EB7664"/>
    <w:rsid w:val="00EB7695"/>
    <w:rsid w:val="00EC003B"/>
    <w:rsid w:val="00EC09A6"/>
    <w:rsid w:val="00EC0A97"/>
    <w:rsid w:val="00EC1216"/>
    <w:rsid w:val="00EC3116"/>
    <w:rsid w:val="00EC3BD2"/>
    <w:rsid w:val="00EC4C15"/>
    <w:rsid w:val="00EC55FD"/>
    <w:rsid w:val="00EC5674"/>
    <w:rsid w:val="00EC63EC"/>
    <w:rsid w:val="00EC6DEF"/>
    <w:rsid w:val="00ED0280"/>
    <w:rsid w:val="00ED04F3"/>
    <w:rsid w:val="00ED1857"/>
    <w:rsid w:val="00ED1858"/>
    <w:rsid w:val="00ED2265"/>
    <w:rsid w:val="00ED32B4"/>
    <w:rsid w:val="00ED3524"/>
    <w:rsid w:val="00ED390E"/>
    <w:rsid w:val="00ED3BA6"/>
    <w:rsid w:val="00ED46C0"/>
    <w:rsid w:val="00ED4709"/>
    <w:rsid w:val="00ED5526"/>
    <w:rsid w:val="00ED58C7"/>
    <w:rsid w:val="00ED6F0F"/>
    <w:rsid w:val="00EE02C3"/>
    <w:rsid w:val="00EE02F2"/>
    <w:rsid w:val="00EE0881"/>
    <w:rsid w:val="00EE17E6"/>
    <w:rsid w:val="00EE1946"/>
    <w:rsid w:val="00EE1B97"/>
    <w:rsid w:val="00EE2548"/>
    <w:rsid w:val="00EE3133"/>
    <w:rsid w:val="00EE511B"/>
    <w:rsid w:val="00EE5594"/>
    <w:rsid w:val="00EE73F5"/>
    <w:rsid w:val="00EF00CA"/>
    <w:rsid w:val="00EF106C"/>
    <w:rsid w:val="00EF1248"/>
    <w:rsid w:val="00EF2968"/>
    <w:rsid w:val="00EF34AE"/>
    <w:rsid w:val="00EF3549"/>
    <w:rsid w:val="00EF36AE"/>
    <w:rsid w:val="00EF460D"/>
    <w:rsid w:val="00EF46EF"/>
    <w:rsid w:val="00EF4969"/>
    <w:rsid w:val="00EF49F0"/>
    <w:rsid w:val="00EF5838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3CF"/>
    <w:rsid w:val="00F07794"/>
    <w:rsid w:val="00F077EE"/>
    <w:rsid w:val="00F0799C"/>
    <w:rsid w:val="00F103ED"/>
    <w:rsid w:val="00F10F09"/>
    <w:rsid w:val="00F11197"/>
    <w:rsid w:val="00F11E59"/>
    <w:rsid w:val="00F124D5"/>
    <w:rsid w:val="00F12A34"/>
    <w:rsid w:val="00F12BD8"/>
    <w:rsid w:val="00F149C4"/>
    <w:rsid w:val="00F14B4C"/>
    <w:rsid w:val="00F1552D"/>
    <w:rsid w:val="00F16916"/>
    <w:rsid w:val="00F20068"/>
    <w:rsid w:val="00F20A32"/>
    <w:rsid w:val="00F213EF"/>
    <w:rsid w:val="00F22069"/>
    <w:rsid w:val="00F2284B"/>
    <w:rsid w:val="00F22B5F"/>
    <w:rsid w:val="00F24F69"/>
    <w:rsid w:val="00F26923"/>
    <w:rsid w:val="00F27056"/>
    <w:rsid w:val="00F270EC"/>
    <w:rsid w:val="00F27B9F"/>
    <w:rsid w:val="00F30093"/>
    <w:rsid w:val="00F30DE7"/>
    <w:rsid w:val="00F3160D"/>
    <w:rsid w:val="00F337F2"/>
    <w:rsid w:val="00F34940"/>
    <w:rsid w:val="00F35899"/>
    <w:rsid w:val="00F35C8E"/>
    <w:rsid w:val="00F368C7"/>
    <w:rsid w:val="00F36E87"/>
    <w:rsid w:val="00F40B13"/>
    <w:rsid w:val="00F41032"/>
    <w:rsid w:val="00F419D0"/>
    <w:rsid w:val="00F41A87"/>
    <w:rsid w:val="00F4240E"/>
    <w:rsid w:val="00F42AC6"/>
    <w:rsid w:val="00F42AE1"/>
    <w:rsid w:val="00F42BDF"/>
    <w:rsid w:val="00F42CA0"/>
    <w:rsid w:val="00F43F36"/>
    <w:rsid w:val="00F451FA"/>
    <w:rsid w:val="00F464E5"/>
    <w:rsid w:val="00F46C98"/>
    <w:rsid w:val="00F46F3E"/>
    <w:rsid w:val="00F476D5"/>
    <w:rsid w:val="00F50CF8"/>
    <w:rsid w:val="00F517E8"/>
    <w:rsid w:val="00F519E0"/>
    <w:rsid w:val="00F52279"/>
    <w:rsid w:val="00F52928"/>
    <w:rsid w:val="00F5512F"/>
    <w:rsid w:val="00F55427"/>
    <w:rsid w:val="00F554B5"/>
    <w:rsid w:val="00F55A45"/>
    <w:rsid w:val="00F569DA"/>
    <w:rsid w:val="00F577BD"/>
    <w:rsid w:val="00F605E8"/>
    <w:rsid w:val="00F60AC5"/>
    <w:rsid w:val="00F61222"/>
    <w:rsid w:val="00F6186F"/>
    <w:rsid w:val="00F62093"/>
    <w:rsid w:val="00F62361"/>
    <w:rsid w:val="00F63008"/>
    <w:rsid w:val="00F643BC"/>
    <w:rsid w:val="00F643FE"/>
    <w:rsid w:val="00F64819"/>
    <w:rsid w:val="00F663BA"/>
    <w:rsid w:val="00F66428"/>
    <w:rsid w:val="00F70B4F"/>
    <w:rsid w:val="00F70E9B"/>
    <w:rsid w:val="00F73312"/>
    <w:rsid w:val="00F73413"/>
    <w:rsid w:val="00F73BC3"/>
    <w:rsid w:val="00F73F0F"/>
    <w:rsid w:val="00F74B5A"/>
    <w:rsid w:val="00F7511B"/>
    <w:rsid w:val="00F75167"/>
    <w:rsid w:val="00F7546D"/>
    <w:rsid w:val="00F75B68"/>
    <w:rsid w:val="00F762BD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4AE"/>
    <w:rsid w:val="00FA3753"/>
    <w:rsid w:val="00FA4794"/>
    <w:rsid w:val="00FA4E0A"/>
    <w:rsid w:val="00FA4F74"/>
    <w:rsid w:val="00FA4F9B"/>
    <w:rsid w:val="00FA50F9"/>
    <w:rsid w:val="00FA69E4"/>
    <w:rsid w:val="00FA69FC"/>
    <w:rsid w:val="00FA7AC2"/>
    <w:rsid w:val="00FB003A"/>
    <w:rsid w:val="00FB0B4D"/>
    <w:rsid w:val="00FB0C3B"/>
    <w:rsid w:val="00FB13A4"/>
    <w:rsid w:val="00FB2355"/>
    <w:rsid w:val="00FB2DD1"/>
    <w:rsid w:val="00FB3055"/>
    <w:rsid w:val="00FB30E9"/>
    <w:rsid w:val="00FB3D89"/>
    <w:rsid w:val="00FB3E54"/>
    <w:rsid w:val="00FB4275"/>
    <w:rsid w:val="00FB4BC5"/>
    <w:rsid w:val="00FB5087"/>
    <w:rsid w:val="00FB5A75"/>
    <w:rsid w:val="00FB73AF"/>
    <w:rsid w:val="00FB7759"/>
    <w:rsid w:val="00FB7D65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0FC6"/>
    <w:rsid w:val="00FD1B5E"/>
    <w:rsid w:val="00FD1FE8"/>
    <w:rsid w:val="00FD2639"/>
    <w:rsid w:val="00FD3487"/>
    <w:rsid w:val="00FD45A9"/>
    <w:rsid w:val="00FD4F2E"/>
    <w:rsid w:val="00FD50F2"/>
    <w:rsid w:val="00FD682A"/>
    <w:rsid w:val="00FD6B69"/>
    <w:rsid w:val="00FD6CFD"/>
    <w:rsid w:val="00FE04EB"/>
    <w:rsid w:val="00FE07F1"/>
    <w:rsid w:val="00FE0E2D"/>
    <w:rsid w:val="00FE24A6"/>
    <w:rsid w:val="00FE35EF"/>
    <w:rsid w:val="00FE3FE8"/>
    <w:rsid w:val="00FE5BBD"/>
    <w:rsid w:val="00FE653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BA3C7C-13E8-4C64-941A-05C1AE99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789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uiPriority w:val="99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uiPriority w:val="99"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34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FD0FC6"/>
    <w:rPr>
      <w:b/>
      <w:bCs w:val="0"/>
      <w:i/>
      <w:iCs w:val="0"/>
      <w:spacing w:val="0"/>
    </w:rPr>
  </w:style>
  <w:style w:type="paragraph" w:customStyle="1" w:styleId="Akapitzlist40">
    <w:name w:val="Akapit z listą4"/>
    <w:basedOn w:val="Normalny"/>
    <w:rsid w:val="00DF723A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837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A0AF5-B788-45D7-8ABC-1A3E73B3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65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Aleksandra Borowska</cp:lastModifiedBy>
  <cp:revision>28</cp:revision>
  <cp:lastPrinted>2021-02-10T08:53:00Z</cp:lastPrinted>
  <dcterms:created xsi:type="dcterms:W3CDTF">2021-01-22T07:56:00Z</dcterms:created>
  <dcterms:modified xsi:type="dcterms:W3CDTF">2021-06-25T09:17:00Z</dcterms:modified>
</cp:coreProperties>
</file>